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F3" w:rsidRDefault="00D37E0E" w:rsidP="000015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D37E0E" w:rsidRPr="004F61F3" w:rsidRDefault="00D37E0E" w:rsidP="000015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20.07.2023 № 414-од</w:t>
      </w:r>
    </w:p>
    <w:p w:rsidR="000A41A0" w:rsidRDefault="000A41A0" w:rsidP="005D2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1A0" w:rsidRDefault="000A41A0" w:rsidP="005D2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C82" w:rsidRPr="000A41A0" w:rsidRDefault="005D2C82" w:rsidP="005D2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982" w:rsidRPr="004F61F3" w:rsidRDefault="004F61F3" w:rsidP="005D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ПОЛИТИКА</w:t>
      </w:r>
      <w:r w:rsidR="004C0E24" w:rsidRPr="004F61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D1982" w:rsidRPr="004F61F3" w:rsidRDefault="004C0E24" w:rsidP="005D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1F3">
        <w:rPr>
          <w:rFonts w:ascii="Times New Roman" w:hAnsi="Times New Roman"/>
          <w:b/>
          <w:bCs/>
          <w:sz w:val="28"/>
          <w:szCs w:val="28"/>
          <w:lang w:eastAsia="ru-RU"/>
        </w:rPr>
        <w:t>в отношении обработки персональных данных</w:t>
      </w:r>
      <w:r w:rsidR="004F61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D1982" w:rsidRPr="004F61F3">
        <w:rPr>
          <w:rFonts w:ascii="Times New Roman" w:hAnsi="Times New Roman"/>
          <w:b/>
          <w:sz w:val="28"/>
          <w:szCs w:val="28"/>
        </w:rPr>
        <w:t xml:space="preserve">Отделения Фонда пенсионного и социального страхования Российской Федерации </w:t>
      </w:r>
      <w:r w:rsidR="002138F9">
        <w:rPr>
          <w:rFonts w:ascii="Times New Roman" w:hAnsi="Times New Roman"/>
          <w:b/>
          <w:sz w:val="28"/>
          <w:szCs w:val="28"/>
        </w:rPr>
        <w:t>к</w:t>
      </w:r>
    </w:p>
    <w:p w:rsidR="008D1982" w:rsidRPr="004F61F3" w:rsidRDefault="008D1982" w:rsidP="005D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61F3">
        <w:rPr>
          <w:rFonts w:ascii="Times New Roman" w:hAnsi="Times New Roman"/>
          <w:b/>
          <w:sz w:val="28"/>
          <w:szCs w:val="28"/>
        </w:rPr>
        <w:t>по Республике А</w:t>
      </w:r>
      <w:r w:rsidR="007324BA" w:rsidRPr="004F61F3">
        <w:rPr>
          <w:rFonts w:ascii="Times New Roman" w:hAnsi="Times New Roman"/>
          <w:b/>
          <w:sz w:val="28"/>
          <w:szCs w:val="28"/>
        </w:rPr>
        <w:t>лтай</w:t>
      </w:r>
    </w:p>
    <w:p w:rsidR="004C0E24" w:rsidRPr="004F61F3" w:rsidRDefault="004C0E24" w:rsidP="005D2C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E24" w:rsidRPr="004F61F3" w:rsidRDefault="005D2C82" w:rsidP="00E64E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4E20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4C0E24" w:rsidRPr="004F61F3">
        <w:rPr>
          <w:rFonts w:ascii="Times New Roman" w:hAnsi="Times New Roman"/>
          <w:b/>
          <w:bCs/>
          <w:sz w:val="28"/>
          <w:szCs w:val="28"/>
          <w:lang w:eastAsia="ru-RU"/>
        </w:rPr>
        <w:t>. Общие положения</w:t>
      </w:r>
    </w:p>
    <w:p w:rsidR="005D2C82" w:rsidRPr="00195789" w:rsidRDefault="005D2C82" w:rsidP="005D2C82">
      <w:pPr>
        <w:pStyle w:val="2"/>
        <w:numPr>
          <w:ilvl w:val="0"/>
          <w:numId w:val="37"/>
        </w:numPr>
        <w:shd w:val="clear" w:color="auto" w:fill="auto"/>
        <w:tabs>
          <w:tab w:val="left" w:pos="1206"/>
        </w:tabs>
        <w:spacing w:line="360" w:lineRule="auto"/>
        <w:ind w:firstLine="697"/>
        <w:rPr>
          <w:sz w:val="28"/>
          <w:szCs w:val="28"/>
        </w:rPr>
      </w:pPr>
      <w:r w:rsidRPr="00195789">
        <w:rPr>
          <w:sz w:val="28"/>
          <w:szCs w:val="28"/>
        </w:rPr>
        <w:t xml:space="preserve">Настоящая Политика в отношении обработки персональных данных (далее </w:t>
      </w:r>
      <w:r>
        <w:rPr>
          <w:sz w:val="28"/>
          <w:szCs w:val="28"/>
        </w:rPr>
        <w:t>–</w:t>
      </w:r>
      <w:r w:rsidRPr="00195789">
        <w:rPr>
          <w:sz w:val="28"/>
          <w:szCs w:val="28"/>
        </w:rPr>
        <w:t xml:space="preserve"> Политика) подготовлена в соответствии с Фед</w:t>
      </w:r>
      <w:r>
        <w:rPr>
          <w:sz w:val="28"/>
          <w:szCs w:val="28"/>
        </w:rPr>
        <w:t xml:space="preserve">еральным законом от 27.07.2006 </w:t>
      </w:r>
      <w:r w:rsidRPr="00195789">
        <w:rPr>
          <w:sz w:val="28"/>
          <w:szCs w:val="28"/>
        </w:rPr>
        <w:t xml:space="preserve">№ 152-ФЗ «О персональных данных» и действует в отношении всех персональных данных, которые Отделение Фонда пенсионного и социального страхования Российской Федерации по Республике Алтай (далее </w:t>
      </w:r>
      <w:r>
        <w:rPr>
          <w:sz w:val="28"/>
          <w:szCs w:val="28"/>
        </w:rPr>
        <w:t>–</w:t>
      </w:r>
      <w:r w:rsidRPr="00195789">
        <w:rPr>
          <w:sz w:val="28"/>
          <w:szCs w:val="28"/>
        </w:rPr>
        <w:t xml:space="preserve"> ОСФР) может получить </w:t>
      </w:r>
      <w:proofErr w:type="gramStart"/>
      <w:r w:rsidRPr="00195789">
        <w:rPr>
          <w:sz w:val="28"/>
          <w:szCs w:val="28"/>
        </w:rPr>
        <w:t>от субъектов</w:t>
      </w:r>
      <w:proofErr w:type="gramEnd"/>
      <w:r w:rsidRPr="00195789">
        <w:rPr>
          <w:sz w:val="28"/>
          <w:szCs w:val="28"/>
        </w:rPr>
        <w:t xml:space="preserve"> персональных данных.</w:t>
      </w:r>
    </w:p>
    <w:p w:rsidR="005D2C82" w:rsidRPr="00195789" w:rsidRDefault="005D2C82" w:rsidP="005D2C82">
      <w:pPr>
        <w:pStyle w:val="2"/>
        <w:numPr>
          <w:ilvl w:val="0"/>
          <w:numId w:val="37"/>
        </w:numPr>
        <w:shd w:val="clear" w:color="auto" w:fill="auto"/>
        <w:tabs>
          <w:tab w:val="left" w:pos="1292"/>
        </w:tabs>
        <w:spacing w:line="360" w:lineRule="auto"/>
        <w:ind w:firstLine="697"/>
        <w:rPr>
          <w:sz w:val="28"/>
          <w:szCs w:val="28"/>
        </w:rPr>
      </w:pPr>
      <w:r w:rsidRPr="00195789">
        <w:rPr>
          <w:sz w:val="28"/>
          <w:szCs w:val="28"/>
        </w:rPr>
        <w:t>Настоящий документ определяет цели обработки персональных данных ОСФР, принципы их обработки, а также содержит сведения о передаче персональных данных иным организациям в рамках межведомственного взаимодействия и о реализуемых требованиях к защите персональных данных.</w:t>
      </w:r>
    </w:p>
    <w:p w:rsidR="005D2C82" w:rsidRDefault="005D2C82" w:rsidP="005D2C82">
      <w:pPr>
        <w:pStyle w:val="2"/>
        <w:numPr>
          <w:ilvl w:val="0"/>
          <w:numId w:val="37"/>
        </w:numPr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 w:rsidRPr="00195789">
        <w:rPr>
          <w:sz w:val="28"/>
          <w:szCs w:val="28"/>
        </w:rPr>
        <w:t>Правила, порядок, процедуры и практические приемы обработки и защиты персональных данных определяются системой законодательных актов Российской Федерации, нормативных правовых актов СФР, распорядительных актов ОСФР.</w:t>
      </w:r>
    </w:p>
    <w:p w:rsidR="005D2C82" w:rsidRPr="00195789" w:rsidRDefault="005D2C82" w:rsidP="005D2C82">
      <w:pPr>
        <w:pStyle w:val="2"/>
        <w:shd w:val="clear" w:color="auto" w:fill="auto"/>
        <w:tabs>
          <w:tab w:val="left" w:pos="1234"/>
        </w:tabs>
        <w:spacing w:line="360" w:lineRule="auto"/>
        <w:ind w:left="697"/>
        <w:rPr>
          <w:sz w:val="28"/>
          <w:szCs w:val="28"/>
        </w:rPr>
      </w:pPr>
    </w:p>
    <w:p w:rsidR="005D2C82" w:rsidRPr="005D2C82" w:rsidRDefault="005D2C82" w:rsidP="005D2C82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1"/>
      <w:r w:rsidRPr="005D2C82">
        <w:rPr>
          <w:rFonts w:ascii="Times New Roman" w:hAnsi="Times New Roman"/>
          <w:b/>
          <w:sz w:val="28"/>
          <w:szCs w:val="28"/>
        </w:rPr>
        <w:t>2. Цели обработки персональных данных</w:t>
      </w:r>
      <w:bookmarkEnd w:id="1"/>
    </w:p>
    <w:p w:rsidR="00C628F2" w:rsidRPr="00C628F2" w:rsidRDefault="00C628F2" w:rsidP="00C628F2">
      <w:pPr>
        <w:pStyle w:val="2"/>
        <w:shd w:val="clear" w:color="auto" w:fill="auto"/>
        <w:tabs>
          <w:tab w:val="left" w:pos="1234"/>
        </w:tabs>
        <w:spacing w:line="360" w:lineRule="auto"/>
        <w:ind w:left="697"/>
        <w:rPr>
          <w:sz w:val="28"/>
          <w:szCs w:val="28"/>
        </w:rPr>
      </w:pPr>
      <w:r w:rsidRPr="00C628F2">
        <w:rPr>
          <w:sz w:val="28"/>
          <w:szCs w:val="28"/>
        </w:rPr>
        <w:t>Обработка персональных данных осуществляется в следующих целях:</w:t>
      </w:r>
    </w:p>
    <w:p w:rsidR="00C628F2" w:rsidRPr="00C628F2" w:rsidRDefault="00C628F2" w:rsidP="00C628F2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28F2">
        <w:rPr>
          <w:sz w:val="28"/>
          <w:szCs w:val="28"/>
        </w:rPr>
        <w:t>индивидуальный (персонифицированный) учет застрахованных лиц в системе обязательного пенсионного страхования и социального страхования</w:t>
      </w:r>
      <w:r>
        <w:rPr>
          <w:sz w:val="28"/>
          <w:szCs w:val="28"/>
        </w:rPr>
        <w:t xml:space="preserve"> ОСФР</w:t>
      </w:r>
      <w:r w:rsidRPr="00C628F2">
        <w:rPr>
          <w:sz w:val="28"/>
          <w:szCs w:val="28"/>
        </w:rPr>
        <w:t>;</w:t>
      </w:r>
    </w:p>
    <w:p w:rsidR="00C628F2" w:rsidRPr="00C628F2" w:rsidRDefault="00C628F2" w:rsidP="00C628F2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28F2">
        <w:rPr>
          <w:sz w:val="28"/>
          <w:szCs w:val="28"/>
        </w:rPr>
        <w:t xml:space="preserve">пенсионное и социальное обеспечение лиц в </w:t>
      </w:r>
      <w:r>
        <w:rPr>
          <w:sz w:val="28"/>
          <w:szCs w:val="28"/>
        </w:rPr>
        <w:t xml:space="preserve">ОСФР в </w:t>
      </w:r>
      <w:r w:rsidRPr="00C628F2">
        <w:rPr>
          <w:sz w:val="28"/>
          <w:szCs w:val="28"/>
        </w:rPr>
        <w:t>соответствии законодательством Российской Федерации;</w:t>
      </w:r>
    </w:p>
    <w:p w:rsidR="00C628F2" w:rsidRPr="00C628F2" w:rsidRDefault="00C628F2" w:rsidP="00C628F2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628F2">
        <w:rPr>
          <w:sz w:val="28"/>
          <w:szCs w:val="28"/>
        </w:rPr>
        <w:t>ведение федеральных регистров лиц, имеющих право на дополнительные меры государственной поддержки и государственной социальной помощи</w:t>
      </w:r>
      <w:r>
        <w:rPr>
          <w:sz w:val="28"/>
          <w:szCs w:val="28"/>
        </w:rPr>
        <w:t xml:space="preserve"> в ОСФР</w:t>
      </w:r>
      <w:r w:rsidRPr="00C628F2">
        <w:rPr>
          <w:sz w:val="28"/>
          <w:szCs w:val="28"/>
        </w:rPr>
        <w:t>;</w:t>
      </w:r>
    </w:p>
    <w:p w:rsidR="00C628F2" w:rsidRDefault="00C628F2" w:rsidP="00C628F2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28F2">
        <w:rPr>
          <w:sz w:val="28"/>
          <w:szCs w:val="28"/>
        </w:rPr>
        <w:t>администрирование страховых взносов в СФР;</w:t>
      </w:r>
    </w:p>
    <w:p w:rsidR="00C628F2" w:rsidRPr="00C628F2" w:rsidRDefault="00C628F2" w:rsidP="00C628F2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28F2">
        <w:rPr>
          <w:sz w:val="28"/>
          <w:szCs w:val="28"/>
        </w:rPr>
        <w:t>рассмотрение обращений граждан</w:t>
      </w:r>
      <w:r>
        <w:rPr>
          <w:sz w:val="28"/>
          <w:szCs w:val="28"/>
        </w:rPr>
        <w:t xml:space="preserve"> в ОСФР</w:t>
      </w:r>
      <w:r w:rsidRPr="00C628F2">
        <w:rPr>
          <w:sz w:val="28"/>
          <w:szCs w:val="28"/>
        </w:rPr>
        <w:t>;</w:t>
      </w:r>
    </w:p>
    <w:p w:rsidR="00C628F2" w:rsidRPr="00C628F2" w:rsidRDefault="00C628F2" w:rsidP="00C628F2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28F2">
        <w:rPr>
          <w:sz w:val="28"/>
          <w:szCs w:val="28"/>
        </w:rPr>
        <w:t xml:space="preserve">ведение кадрового и бухгалтерского учета работниками </w:t>
      </w:r>
      <w:r>
        <w:rPr>
          <w:sz w:val="28"/>
          <w:szCs w:val="28"/>
        </w:rPr>
        <w:t>О</w:t>
      </w:r>
      <w:r w:rsidRPr="00C628F2">
        <w:rPr>
          <w:sz w:val="28"/>
          <w:szCs w:val="28"/>
        </w:rPr>
        <w:t>СФР;</w:t>
      </w:r>
    </w:p>
    <w:p w:rsidR="00C628F2" w:rsidRPr="00C628F2" w:rsidRDefault="00C628F2" w:rsidP="00C628F2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28F2">
        <w:rPr>
          <w:sz w:val="28"/>
          <w:szCs w:val="28"/>
        </w:rPr>
        <w:t xml:space="preserve">выполнение других задач, возлагаемых на </w:t>
      </w:r>
      <w:r>
        <w:rPr>
          <w:sz w:val="28"/>
          <w:szCs w:val="28"/>
        </w:rPr>
        <w:t>ОСФР Социальным фондом России и</w:t>
      </w:r>
      <w:r w:rsidRPr="00C628F2">
        <w:rPr>
          <w:sz w:val="28"/>
          <w:szCs w:val="28"/>
        </w:rPr>
        <w:t xml:space="preserve"> законодательством Российской Федерации.</w:t>
      </w:r>
    </w:p>
    <w:p w:rsidR="00BF6FD9" w:rsidRDefault="00BF6FD9" w:rsidP="005D2C82">
      <w:pPr>
        <w:pStyle w:val="2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</w:p>
    <w:p w:rsidR="00BF6FD9" w:rsidRPr="00BF6FD9" w:rsidRDefault="00BF6FD9" w:rsidP="00BF6F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BF6FD9">
        <w:rPr>
          <w:rFonts w:ascii="Times New Roman" w:hAnsi="Times New Roman"/>
          <w:b/>
          <w:sz w:val="28"/>
          <w:szCs w:val="28"/>
        </w:rPr>
        <w:t>Перечень действий с персональными данными</w:t>
      </w:r>
    </w:p>
    <w:p w:rsidR="00BF6FD9" w:rsidRPr="00BF6FD9" w:rsidRDefault="00BF6FD9" w:rsidP="00BF6FD9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>3.1. О</w:t>
      </w:r>
      <w:r w:rsidRPr="00BF6FD9">
        <w:rPr>
          <w:sz w:val="28"/>
          <w:szCs w:val="28"/>
        </w:rPr>
        <w:t>СФР осуществля</w:t>
      </w:r>
      <w:r w:rsidR="00D768F0">
        <w:rPr>
          <w:sz w:val="28"/>
          <w:szCs w:val="28"/>
        </w:rPr>
        <w:t>е</w:t>
      </w:r>
      <w:r w:rsidRPr="00BF6FD9">
        <w:rPr>
          <w:sz w:val="28"/>
          <w:szCs w:val="28"/>
        </w:rPr>
        <w:t>т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 Обработка персональных данных осуществляется как с использованием, так и без использования средств автоматизации.</w:t>
      </w:r>
    </w:p>
    <w:p w:rsidR="00BF6FD9" w:rsidRDefault="00BF6FD9" w:rsidP="00BF6FD9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F6FD9">
        <w:rPr>
          <w:sz w:val="28"/>
          <w:szCs w:val="28"/>
        </w:rPr>
        <w:t>Хранение персональных данных осуществляется в течение срока, определенного законодательством Российской Федерации.</w:t>
      </w:r>
    </w:p>
    <w:p w:rsidR="00BF6FD9" w:rsidRPr="00BF6FD9" w:rsidRDefault="00BF6FD9" w:rsidP="00BF6FD9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</w:p>
    <w:p w:rsidR="00BF6FD9" w:rsidRPr="00BF6FD9" w:rsidRDefault="00BF6FD9" w:rsidP="00BF6F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BF6FD9">
        <w:rPr>
          <w:rFonts w:ascii="Times New Roman" w:hAnsi="Times New Roman"/>
          <w:b/>
          <w:sz w:val="28"/>
          <w:szCs w:val="28"/>
        </w:rPr>
        <w:t>Принципы обработки персональных данных</w:t>
      </w:r>
    </w:p>
    <w:p w:rsidR="000015BD" w:rsidRPr="00722BBB" w:rsidRDefault="000015BD" w:rsidP="000015BD">
      <w:pPr>
        <w:pStyle w:val="30"/>
        <w:shd w:val="clear" w:color="auto" w:fill="auto"/>
        <w:spacing w:line="360" w:lineRule="auto"/>
        <w:ind w:left="20"/>
        <w:rPr>
          <w:i w:val="0"/>
          <w:sz w:val="28"/>
          <w:szCs w:val="28"/>
        </w:rPr>
      </w:pPr>
      <w:r w:rsidRPr="000015BD">
        <w:rPr>
          <w:i w:val="0"/>
          <w:sz w:val="28"/>
          <w:szCs w:val="28"/>
        </w:rPr>
        <w:t>4</w:t>
      </w:r>
      <w:r>
        <w:rPr>
          <w:i w:val="0"/>
          <w:sz w:val="28"/>
          <w:szCs w:val="28"/>
        </w:rPr>
        <w:t xml:space="preserve">.1. </w:t>
      </w:r>
      <w:r w:rsidRPr="00722BBB">
        <w:rPr>
          <w:i w:val="0"/>
          <w:sz w:val="28"/>
          <w:szCs w:val="28"/>
        </w:rPr>
        <w:t>Обработка персональных данных в ОСФР осуществляется на основе принципов:</w:t>
      </w:r>
    </w:p>
    <w:p w:rsidR="000015BD" w:rsidRPr="00195789" w:rsidRDefault="000015BD" w:rsidP="000015BD">
      <w:pPr>
        <w:pStyle w:val="2"/>
        <w:numPr>
          <w:ilvl w:val="0"/>
          <w:numId w:val="39"/>
        </w:numPr>
        <w:shd w:val="clear" w:color="auto" w:fill="auto"/>
        <w:tabs>
          <w:tab w:val="left" w:pos="1009"/>
        </w:tabs>
        <w:spacing w:line="360" w:lineRule="auto"/>
        <w:ind w:left="20" w:right="20" w:firstLine="700"/>
        <w:rPr>
          <w:sz w:val="28"/>
          <w:szCs w:val="28"/>
        </w:rPr>
      </w:pPr>
      <w:r w:rsidRPr="00195789">
        <w:rPr>
          <w:sz w:val="28"/>
          <w:szCs w:val="28"/>
        </w:rPr>
        <w:t>законности и справедливости целей и способов обработки персональных данных, соответствия целей обработки персональных данных целям, заранее определенным и заявленным при сборе персональных данных, а также полномочиям ОСФР;</w:t>
      </w:r>
    </w:p>
    <w:p w:rsidR="000015BD" w:rsidRPr="00195789" w:rsidRDefault="000015BD" w:rsidP="000015BD">
      <w:pPr>
        <w:pStyle w:val="2"/>
        <w:numPr>
          <w:ilvl w:val="0"/>
          <w:numId w:val="39"/>
        </w:numPr>
        <w:shd w:val="clear" w:color="auto" w:fill="auto"/>
        <w:tabs>
          <w:tab w:val="left" w:pos="1018"/>
        </w:tabs>
        <w:spacing w:line="360" w:lineRule="auto"/>
        <w:ind w:left="20" w:right="20" w:firstLine="700"/>
        <w:rPr>
          <w:sz w:val="28"/>
          <w:szCs w:val="28"/>
        </w:rPr>
      </w:pPr>
      <w:r w:rsidRPr="00195789">
        <w:rPr>
          <w:sz w:val="28"/>
          <w:szCs w:val="28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F2010C" w:rsidRPr="00F2010C" w:rsidRDefault="000015BD" w:rsidP="00F2010C">
      <w:pPr>
        <w:pStyle w:val="2"/>
        <w:numPr>
          <w:ilvl w:val="0"/>
          <w:numId w:val="39"/>
        </w:numPr>
        <w:shd w:val="clear" w:color="auto" w:fill="auto"/>
        <w:tabs>
          <w:tab w:val="left" w:pos="1009"/>
        </w:tabs>
        <w:spacing w:line="360" w:lineRule="auto"/>
        <w:ind w:left="20" w:right="20" w:firstLine="700"/>
        <w:rPr>
          <w:sz w:val="28"/>
          <w:szCs w:val="28"/>
        </w:rPr>
      </w:pPr>
      <w:r w:rsidRPr="00195789">
        <w:rPr>
          <w:sz w:val="28"/>
          <w:szCs w:val="28"/>
        </w:rPr>
        <w:t xml:space="preserve">достоверности персональных данных, их достаточности для целей обработки, недопустимости обработки персональных данных, избыточных по </w:t>
      </w:r>
      <w:r w:rsidRPr="00195789">
        <w:rPr>
          <w:sz w:val="28"/>
          <w:szCs w:val="28"/>
        </w:rPr>
        <w:lastRenderedPageBreak/>
        <w:t>отношению к целям, заявленны</w:t>
      </w:r>
      <w:r w:rsidR="00F2010C">
        <w:rPr>
          <w:sz w:val="28"/>
          <w:szCs w:val="28"/>
        </w:rPr>
        <w:t>м при сборе персональных данных;</w:t>
      </w:r>
    </w:p>
    <w:p w:rsidR="000015BD" w:rsidRPr="00195789" w:rsidRDefault="000015BD" w:rsidP="000015BD">
      <w:pPr>
        <w:pStyle w:val="2"/>
        <w:numPr>
          <w:ilvl w:val="0"/>
          <w:numId w:val="39"/>
        </w:numPr>
        <w:shd w:val="clear" w:color="auto" w:fill="auto"/>
        <w:tabs>
          <w:tab w:val="left" w:pos="1009"/>
        </w:tabs>
        <w:spacing w:line="360" w:lineRule="auto"/>
        <w:ind w:left="20" w:right="20" w:firstLine="700"/>
        <w:rPr>
          <w:sz w:val="28"/>
          <w:szCs w:val="28"/>
        </w:rPr>
      </w:pPr>
      <w:proofErr w:type="gramStart"/>
      <w:r w:rsidRPr="00195789">
        <w:rPr>
          <w:sz w:val="28"/>
          <w:szCs w:val="28"/>
        </w:rPr>
        <w:t>недопустимости объединения</w:t>
      </w:r>
      <w:proofErr w:type="gramEnd"/>
      <w:r w:rsidRPr="00195789">
        <w:rPr>
          <w:sz w:val="28"/>
          <w:szCs w:val="28"/>
        </w:rPr>
        <w:t xml:space="preserve"> созданных для несовместимых между собой целей баз данных, содержащих персональные данные;</w:t>
      </w:r>
    </w:p>
    <w:p w:rsidR="000015BD" w:rsidRPr="00195789" w:rsidRDefault="000015BD" w:rsidP="000015BD">
      <w:pPr>
        <w:pStyle w:val="2"/>
        <w:numPr>
          <w:ilvl w:val="0"/>
          <w:numId w:val="39"/>
        </w:numPr>
        <w:shd w:val="clear" w:color="auto" w:fill="auto"/>
        <w:tabs>
          <w:tab w:val="left" w:pos="1004"/>
        </w:tabs>
        <w:spacing w:line="360" w:lineRule="auto"/>
        <w:ind w:left="20" w:right="20" w:firstLine="700"/>
        <w:rPr>
          <w:sz w:val="28"/>
          <w:szCs w:val="28"/>
        </w:rPr>
      </w:pPr>
      <w:r w:rsidRPr="00195789">
        <w:rPr>
          <w:sz w:val="28"/>
          <w:szCs w:val="28"/>
        </w:rPr>
        <w:t>хранения персональных данных в форме, позволяющей определить субъект персональных данных, не дольше, чем этого требуют цели их обработки или в течение срока, определенного законодательством Российской Федерации;</w:t>
      </w:r>
    </w:p>
    <w:p w:rsidR="000015BD" w:rsidRPr="00195789" w:rsidRDefault="000015BD" w:rsidP="000015BD">
      <w:pPr>
        <w:pStyle w:val="2"/>
        <w:numPr>
          <w:ilvl w:val="0"/>
          <w:numId w:val="39"/>
        </w:numPr>
        <w:shd w:val="clear" w:color="auto" w:fill="auto"/>
        <w:tabs>
          <w:tab w:val="left" w:pos="1009"/>
        </w:tabs>
        <w:spacing w:line="360" w:lineRule="auto"/>
        <w:ind w:left="20" w:right="20" w:firstLine="700"/>
        <w:rPr>
          <w:sz w:val="28"/>
          <w:szCs w:val="28"/>
        </w:rPr>
      </w:pPr>
      <w:r w:rsidRPr="00195789">
        <w:rPr>
          <w:sz w:val="28"/>
          <w:szCs w:val="28"/>
        </w:rPr>
        <w:t>уничтожения по достижении целей обработки персональных данных и в случае утраты необходимости в их достижении;</w:t>
      </w:r>
    </w:p>
    <w:p w:rsidR="000015BD" w:rsidRPr="00195789" w:rsidRDefault="000015BD" w:rsidP="000015BD">
      <w:pPr>
        <w:pStyle w:val="2"/>
        <w:numPr>
          <w:ilvl w:val="0"/>
          <w:numId w:val="39"/>
        </w:numPr>
        <w:shd w:val="clear" w:color="auto" w:fill="auto"/>
        <w:tabs>
          <w:tab w:val="left" w:pos="1013"/>
        </w:tabs>
        <w:spacing w:line="360" w:lineRule="auto"/>
        <w:ind w:left="20" w:firstLine="700"/>
        <w:rPr>
          <w:sz w:val="28"/>
          <w:szCs w:val="28"/>
        </w:rPr>
      </w:pPr>
      <w:r w:rsidRPr="00195789">
        <w:rPr>
          <w:sz w:val="28"/>
          <w:szCs w:val="28"/>
        </w:rPr>
        <w:t>соблюдение требований конфиденциальности персональных данных;</w:t>
      </w:r>
    </w:p>
    <w:p w:rsidR="000015BD" w:rsidRPr="00195789" w:rsidRDefault="000015BD" w:rsidP="000015BD">
      <w:pPr>
        <w:pStyle w:val="2"/>
        <w:numPr>
          <w:ilvl w:val="0"/>
          <w:numId w:val="39"/>
        </w:numPr>
        <w:shd w:val="clear" w:color="auto" w:fill="auto"/>
        <w:tabs>
          <w:tab w:val="left" w:pos="1008"/>
        </w:tabs>
        <w:spacing w:line="360" w:lineRule="auto"/>
        <w:ind w:left="20" w:firstLine="700"/>
        <w:rPr>
          <w:sz w:val="28"/>
          <w:szCs w:val="28"/>
        </w:rPr>
      </w:pPr>
      <w:r w:rsidRPr="00195789">
        <w:rPr>
          <w:sz w:val="28"/>
          <w:szCs w:val="28"/>
        </w:rPr>
        <w:t>недопущения избыточности обработки персональных данных.</w:t>
      </w:r>
    </w:p>
    <w:p w:rsidR="000015BD" w:rsidRDefault="00F2010C" w:rsidP="000015BD">
      <w:pPr>
        <w:pStyle w:val="2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0015BD" w:rsidRPr="00195789">
        <w:rPr>
          <w:sz w:val="28"/>
          <w:szCs w:val="28"/>
        </w:rPr>
        <w:t>При обработке персональных данных обеспечивается точность персональных данных, их достаточность и актуальность по отношению к целям обработки.</w:t>
      </w:r>
    </w:p>
    <w:p w:rsidR="000015BD" w:rsidRDefault="000015BD" w:rsidP="000015BD">
      <w:pPr>
        <w:pStyle w:val="2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0015BD">
        <w:rPr>
          <w:sz w:val="28"/>
          <w:szCs w:val="28"/>
        </w:rPr>
        <w:t>4</w:t>
      </w:r>
      <w:r w:rsidRPr="00722BBB">
        <w:rPr>
          <w:sz w:val="28"/>
          <w:szCs w:val="28"/>
        </w:rPr>
        <w:t>.</w:t>
      </w:r>
      <w:r w:rsidR="00F2010C">
        <w:rPr>
          <w:sz w:val="28"/>
          <w:szCs w:val="28"/>
        </w:rPr>
        <w:t>3</w:t>
      </w:r>
      <w:r w:rsidRPr="00722BBB">
        <w:rPr>
          <w:sz w:val="28"/>
          <w:szCs w:val="28"/>
        </w:rPr>
        <w:t>. Обработка персональных данных осуществляется на основании условий, определенных законодательством Российской Федерации.</w:t>
      </w:r>
    </w:p>
    <w:p w:rsidR="000015BD" w:rsidRDefault="000015BD" w:rsidP="000015BD">
      <w:pPr>
        <w:pStyle w:val="2"/>
        <w:shd w:val="clear" w:color="auto" w:fill="auto"/>
        <w:spacing w:line="360" w:lineRule="auto"/>
        <w:ind w:right="20"/>
        <w:rPr>
          <w:sz w:val="28"/>
          <w:szCs w:val="28"/>
        </w:rPr>
      </w:pPr>
    </w:p>
    <w:p w:rsidR="00073CE7" w:rsidRPr="00073CE7" w:rsidRDefault="00073CE7" w:rsidP="000015BD">
      <w:pPr>
        <w:pStyle w:val="2"/>
        <w:shd w:val="clear" w:color="auto" w:fill="auto"/>
        <w:spacing w:line="360" w:lineRule="auto"/>
        <w:ind w:right="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073CE7">
        <w:rPr>
          <w:b/>
          <w:sz w:val="28"/>
          <w:szCs w:val="28"/>
          <w:lang w:eastAsia="en-US"/>
        </w:rPr>
        <w:t>Источники персональных данных</w:t>
      </w:r>
    </w:p>
    <w:p w:rsidR="00073CE7" w:rsidRPr="00073CE7" w:rsidRDefault="00073CE7" w:rsidP="00073CE7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>О</w:t>
      </w:r>
      <w:r w:rsidRPr="00073CE7">
        <w:rPr>
          <w:sz w:val="28"/>
          <w:szCs w:val="28"/>
        </w:rPr>
        <w:t>СФР персональные данные предоставляются в соответствии с законодательством Российской Федерации:</w:t>
      </w:r>
    </w:p>
    <w:p w:rsidR="00073CE7" w:rsidRPr="00073CE7" w:rsidRDefault="00073CE7" w:rsidP="00073CE7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3CE7">
        <w:rPr>
          <w:sz w:val="28"/>
          <w:szCs w:val="28"/>
        </w:rPr>
        <w:t>субъектами персональных данных или их представителями;</w:t>
      </w:r>
    </w:p>
    <w:p w:rsidR="00073CE7" w:rsidRPr="00073CE7" w:rsidRDefault="00073CE7" w:rsidP="00073CE7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3CE7">
        <w:rPr>
          <w:sz w:val="28"/>
          <w:szCs w:val="28"/>
        </w:rPr>
        <w:t>страхователями (плательщиками страховых взносов) или их представителями;</w:t>
      </w:r>
    </w:p>
    <w:p w:rsidR="00073CE7" w:rsidRPr="00073CE7" w:rsidRDefault="00073CE7" w:rsidP="00073CE7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3CE7">
        <w:rPr>
          <w:sz w:val="28"/>
          <w:szCs w:val="28"/>
        </w:rPr>
        <w:t xml:space="preserve">взаимодействующими с СФР органами исполнительной власти, кредитными организациями, негосударственными пенсионными фондами, управляющими компаниями, внебюджетными фондами, иностранными компетентными органами в рамках реализации международных договоров (соглашений) Российской Федерации и </w:t>
      </w:r>
      <w:proofErr w:type="gramStart"/>
      <w:r w:rsidRPr="00073CE7">
        <w:rPr>
          <w:sz w:val="28"/>
          <w:szCs w:val="28"/>
        </w:rPr>
        <w:t>другими органами</w:t>
      </w:r>
      <w:proofErr w:type="gramEnd"/>
      <w:r w:rsidRPr="00073CE7">
        <w:rPr>
          <w:sz w:val="28"/>
          <w:szCs w:val="28"/>
        </w:rPr>
        <w:t xml:space="preserve"> и организациями в целях обеспечения пенси</w:t>
      </w:r>
      <w:r w:rsidR="00867D24">
        <w:rPr>
          <w:sz w:val="28"/>
          <w:szCs w:val="28"/>
        </w:rPr>
        <w:t>онных и социальных прав граждан.</w:t>
      </w:r>
    </w:p>
    <w:p w:rsidR="00073CE7" w:rsidRDefault="00073CE7" w:rsidP="00073C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3CE7" w:rsidRPr="00073CE7" w:rsidRDefault="00073CE7" w:rsidP="00073C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073CE7">
        <w:rPr>
          <w:rFonts w:ascii="Times New Roman" w:hAnsi="Times New Roman"/>
          <w:b/>
          <w:sz w:val="28"/>
          <w:szCs w:val="28"/>
        </w:rPr>
        <w:t>Передача персональных данных</w:t>
      </w:r>
    </w:p>
    <w:p w:rsidR="00073CE7" w:rsidRPr="00073CE7" w:rsidRDefault="00073CE7" w:rsidP="00073CE7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6.1. </w:t>
      </w:r>
      <w:r w:rsidRPr="00073CE7">
        <w:rPr>
          <w:sz w:val="28"/>
          <w:szCs w:val="28"/>
        </w:rPr>
        <w:t xml:space="preserve">Предоставление обрабатываемых персональных данных производится в соответствии с законодательством Российской Федерации органам исполнительной власти, кредитным организациям, негосударственным пенсионным фондам, управляющим компаниям, внебюджетным фондам, судебным органам и другим взаимодействующим с </w:t>
      </w:r>
      <w:r w:rsidR="001E57E8">
        <w:rPr>
          <w:sz w:val="28"/>
          <w:szCs w:val="28"/>
        </w:rPr>
        <w:t>О</w:t>
      </w:r>
      <w:r w:rsidRPr="00073CE7">
        <w:rPr>
          <w:sz w:val="28"/>
          <w:szCs w:val="28"/>
        </w:rPr>
        <w:t>СФР организациям.</w:t>
      </w:r>
    </w:p>
    <w:p w:rsidR="001E57E8" w:rsidRDefault="001E57E8" w:rsidP="001E57E8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073CE7" w:rsidRPr="00073CE7">
        <w:rPr>
          <w:sz w:val="28"/>
          <w:szCs w:val="28"/>
        </w:rPr>
        <w:t xml:space="preserve">Распространение персональных данных работников </w:t>
      </w:r>
      <w:r w:rsidR="00EE17AF">
        <w:rPr>
          <w:sz w:val="28"/>
          <w:szCs w:val="28"/>
        </w:rPr>
        <w:t>О</w:t>
      </w:r>
      <w:r w:rsidR="00073CE7" w:rsidRPr="00073CE7">
        <w:rPr>
          <w:sz w:val="28"/>
          <w:szCs w:val="28"/>
        </w:rPr>
        <w:t xml:space="preserve">СФР производится с их согласия, персональных данных остальных категорий субъектов персональных данных </w:t>
      </w:r>
      <w:r>
        <w:rPr>
          <w:sz w:val="28"/>
          <w:szCs w:val="28"/>
        </w:rPr>
        <w:t>–</w:t>
      </w:r>
      <w:r w:rsidR="00073CE7" w:rsidRPr="00073CE7">
        <w:rPr>
          <w:sz w:val="28"/>
          <w:szCs w:val="28"/>
        </w:rPr>
        <w:t xml:space="preserve"> в соответствии с требованиями</w:t>
      </w:r>
      <w:r>
        <w:rPr>
          <w:sz w:val="28"/>
          <w:szCs w:val="28"/>
        </w:rPr>
        <w:t xml:space="preserve"> </w:t>
      </w:r>
      <w:r w:rsidR="00073CE7" w:rsidRPr="00073CE7">
        <w:rPr>
          <w:sz w:val="28"/>
          <w:szCs w:val="28"/>
        </w:rPr>
        <w:t>законо</w:t>
      </w:r>
      <w:r>
        <w:rPr>
          <w:sz w:val="28"/>
          <w:szCs w:val="28"/>
        </w:rPr>
        <w:t>дательства Российской Федерации.</w:t>
      </w:r>
    </w:p>
    <w:p w:rsidR="003E108A" w:rsidRDefault="003E108A" w:rsidP="001E57E8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</w:p>
    <w:p w:rsidR="00073CE7" w:rsidRPr="00073CE7" w:rsidRDefault="00073CE7" w:rsidP="001E57E8">
      <w:pPr>
        <w:jc w:val="center"/>
        <w:rPr>
          <w:rFonts w:ascii="Times New Roman" w:hAnsi="Times New Roman"/>
          <w:b/>
          <w:sz w:val="28"/>
          <w:szCs w:val="28"/>
        </w:rPr>
      </w:pPr>
      <w:r w:rsidRPr="00073CE7">
        <w:rPr>
          <w:rFonts w:ascii="Times New Roman" w:hAnsi="Times New Roman"/>
          <w:b/>
          <w:sz w:val="28"/>
          <w:szCs w:val="28"/>
        </w:rPr>
        <w:t>7. Реализуемые требования к защите персональных данных</w:t>
      </w:r>
    </w:p>
    <w:p w:rsidR="00073CE7" w:rsidRPr="00073CE7" w:rsidRDefault="003E108A" w:rsidP="003E108A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073CE7" w:rsidRPr="00073CE7">
        <w:rPr>
          <w:sz w:val="28"/>
          <w:szCs w:val="28"/>
        </w:rPr>
        <w:t>Реализация требований к защите персональных данных от неправомерного или случайного доступа к персональным данным, их уничтожения, изменения, блокирования, копирования, распространения, а также от иных неправомерных действий с персональными данными СФР, осуществляется правовыми, организационными и техническими (</w:t>
      </w:r>
      <w:proofErr w:type="spellStart"/>
      <w:r w:rsidR="00073CE7" w:rsidRPr="00073CE7">
        <w:rPr>
          <w:sz w:val="28"/>
          <w:szCs w:val="28"/>
        </w:rPr>
        <w:t>программно</w:t>
      </w:r>
      <w:proofErr w:type="spellEnd"/>
      <w:r w:rsidR="00073CE7" w:rsidRPr="00073CE7">
        <w:rPr>
          <w:sz w:val="28"/>
          <w:szCs w:val="28"/>
        </w:rPr>
        <w:t xml:space="preserve"> и </w:t>
      </w:r>
      <w:proofErr w:type="spellStart"/>
      <w:r w:rsidR="00073CE7" w:rsidRPr="00073CE7">
        <w:rPr>
          <w:sz w:val="28"/>
          <w:szCs w:val="28"/>
        </w:rPr>
        <w:t>аппаратно</w:t>
      </w:r>
      <w:proofErr w:type="spellEnd"/>
      <w:r w:rsidR="00073CE7" w:rsidRPr="00073CE7">
        <w:rPr>
          <w:sz w:val="28"/>
          <w:szCs w:val="28"/>
        </w:rPr>
        <w:t xml:space="preserve"> реализуемыми) мерами.</w:t>
      </w:r>
    </w:p>
    <w:p w:rsidR="00073CE7" w:rsidRPr="00073CE7" w:rsidRDefault="003E108A" w:rsidP="003E108A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073CE7" w:rsidRPr="00073CE7">
        <w:rPr>
          <w:sz w:val="28"/>
          <w:szCs w:val="28"/>
        </w:rPr>
        <w:t>Правовые меры:</w:t>
      </w:r>
    </w:p>
    <w:p w:rsidR="00073CE7" w:rsidRPr="00073CE7" w:rsidRDefault="003E108A" w:rsidP="003E108A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3CE7" w:rsidRPr="00073CE7">
        <w:rPr>
          <w:sz w:val="28"/>
          <w:szCs w:val="28"/>
        </w:rPr>
        <w:t>заключение соглашений об информационном обмене с взаимодействующими организациями и включение в них требований об обеспечении конфиденциальности предоставляемых персональных данных;</w:t>
      </w:r>
    </w:p>
    <w:p w:rsidR="00073CE7" w:rsidRPr="00073CE7" w:rsidRDefault="003E108A" w:rsidP="003E108A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3CE7" w:rsidRPr="00073CE7">
        <w:rPr>
          <w:sz w:val="28"/>
          <w:szCs w:val="28"/>
        </w:rPr>
        <w:t xml:space="preserve">издание актов </w:t>
      </w:r>
      <w:r>
        <w:rPr>
          <w:sz w:val="28"/>
          <w:szCs w:val="28"/>
        </w:rPr>
        <w:t>О</w:t>
      </w:r>
      <w:r w:rsidR="00073CE7" w:rsidRPr="00073CE7">
        <w:rPr>
          <w:sz w:val="28"/>
          <w:szCs w:val="28"/>
        </w:rPr>
        <w:t>СФР, рекомендаций и инструкций по вопросам обработки персональных данных,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073CE7" w:rsidRPr="00073CE7" w:rsidRDefault="003E108A" w:rsidP="003E108A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073CE7" w:rsidRPr="00073CE7">
        <w:rPr>
          <w:sz w:val="28"/>
          <w:szCs w:val="28"/>
        </w:rPr>
        <w:t>Организационные меры:</w:t>
      </w:r>
    </w:p>
    <w:p w:rsidR="00073CE7" w:rsidRPr="00073CE7" w:rsidRDefault="003E108A" w:rsidP="003E108A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3CE7" w:rsidRPr="00073CE7">
        <w:rPr>
          <w:sz w:val="28"/>
          <w:szCs w:val="28"/>
        </w:rPr>
        <w:t>документальное оформление требований к безопасности обрабатываемых данных;</w:t>
      </w:r>
    </w:p>
    <w:p w:rsidR="00073CE7" w:rsidRPr="00073CE7" w:rsidRDefault="003E108A" w:rsidP="003E108A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3CE7" w:rsidRPr="00073CE7">
        <w:rPr>
          <w:sz w:val="28"/>
          <w:szCs w:val="28"/>
        </w:rPr>
        <w:t>назначение лица, ответственного за организацию обработки персональных данных;</w:t>
      </w:r>
    </w:p>
    <w:p w:rsidR="00E32C96" w:rsidRPr="00E32C96" w:rsidRDefault="00E32C96" w:rsidP="00E32C96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C96">
        <w:rPr>
          <w:sz w:val="28"/>
          <w:szCs w:val="28"/>
        </w:rPr>
        <w:t xml:space="preserve">издание системы нормативных (руководящих) документов по организации </w:t>
      </w:r>
      <w:r w:rsidRPr="00E32C96">
        <w:rPr>
          <w:sz w:val="28"/>
          <w:szCs w:val="28"/>
        </w:rPr>
        <w:lastRenderedPageBreak/>
        <w:t>защиты данных;</w:t>
      </w:r>
    </w:p>
    <w:p w:rsidR="00E32C96" w:rsidRPr="00E32C96" w:rsidRDefault="00E32C96" w:rsidP="00E32C96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C96">
        <w:rPr>
          <w:sz w:val="28"/>
          <w:szCs w:val="28"/>
        </w:rPr>
        <w:t xml:space="preserve">распределение ответственности по вопросам защиты данных между должностными лицами и работниками </w:t>
      </w:r>
      <w:r>
        <w:rPr>
          <w:sz w:val="28"/>
          <w:szCs w:val="28"/>
        </w:rPr>
        <w:t>О</w:t>
      </w:r>
      <w:r w:rsidRPr="00E32C96">
        <w:rPr>
          <w:sz w:val="28"/>
          <w:szCs w:val="28"/>
        </w:rPr>
        <w:t>СФР;</w:t>
      </w:r>
    </w:p>
    <w:p w:rsidR="00E32C96" w:rsidRPr="00E32C96" w:rsidRDefault="00E32C96" w:rsidP="00E32C96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C96">
        <w:rPr>
          <w:sz w:val="28"/>
          <w:szCs w:val="28"/>
        </w:rPr>
        <w:t xml:space="preserve">установление персональной ответственности работников </w:t>
      </w:r>
      <w:r>
        <w:rPr>
          <w:sz w:val="28"/>
          <w:szCs w:val="28"/>
        </w:rPr>
        <w:t>О</w:t>
      </w:r>
      <w:r w:rsidRPr="00E32C96">
        <w:rPr>
          <w:sz w:val="28"/>
          <w:szCs w:val="28"/>
        </w:rPr>
        <w:t>СФР за обеспечение безопасности обрабатываемых данных;</w:t>
      </w:r>
    </w:p>
    <w:p w:rsidR="00E32C96" w:rsidRPr="00E32C96" w:rsidRDefault="00E32C96" w:rsidP="00E32C96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C96">
        <w:rPr>
          <w:sz w:val="28"/>
          <w:szCs w:val="28"/>
        </w:rPr>
        <w:t xml:space="preserve">контроль выполнения подразделениями, должностными лицами и работниками </w:t>
      </w:r>
      <w:r>
        <w:rPr>
          <w:sz w:val="28"/>
          <w:szCs w:val="28"/>
        </w:rPr>
        <w:t>О</w:t>
      </w:r>
      <w:r w:rsidRPr="00E32C96">
        <w:rPr>
          <w:sz w:val="28"/>
          <w:szCs w:val="28"/>
        </w:rPr>
        <w:t>СФР требований нормативных документов по защите данных;</w:t>
      </w:r>
    </w:p>
    <w:p w:rsidR="00E32C96" w:rsidRPr="00E32C96" w:rsidRDefault="00E32C96" w:rsidP="00E32C96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C96">
        <w:rPr>
          <w:sz w:val="28"/>
          <w:szCs w:val="28"/>
        </w:rPr>
        <w:t>своевременное выявление угроз безопасности данных и принятие</w:t>
      </w:r>
      <w:r>
        <w:rPr>
          <w:sz w:val="28"/>
          <w:szCs w:val="28"/>
        </w:rPr>
        <w:t xml:space="preserve"> </w:t>
      </w:r>
      <w:r w:rsidRPr="00E32C96">
        <w:rPr>
          <w:sz w:val="28"/>
          <w:szCs w:val="28"/>
        </w:rPr>
        <w:t>соответствующих мер защиты;</w:t>
      </w:r>
    </w:p>
    <w:p w:rsidR="00E32C96" w:rsidRPr="00E32C96" w:rsidRDefault="00E32C96" w:rsidP="00E32C96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C96">
        <w:rPr>
          <w:sz w:val="28"/>
          <w:szCs w:val="28"/>
        </w:rPr>
        <w:t>регламентирование порядка применения средств ввода-вывода данных и контроль его выполнения;</w:t>
      </w:r>
    </w:p>
    <w:p w:rsidR="00E32C96" w:rsidRPr="00E32C96" w:rsidRDefault="00E32C96" w:rsidP="00E32C96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C96">
        <w:rPr>
          <w:sz w:val="28"/>
          <w:szCs w:val="28"/>
        </w:rPr>
        <w:t>содержание штата специалистов по защите информации, организация системы их профессиональной подготовки и повседневной деятельности;</w:t>
      </w:r>
    </w:p>
    <w:p w:rsidR="00E32C96" w:rsidRPr="00E32C96" w:rsidRDefault="00E32C96" w:rsidP="00E32C96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C96">
        <w:rPr>
          <w:sz w:val="28"/>
          <w:szCs w:val="28"/>
        </w:rPr>
        <w:t xml:space="preserve">придание мероприятиям защиты информации характера обязательных элементов производственного процесса </w:t>
      </w:r>
      <w:r>
        <w:rPr>
          <w:sz w:val="28"/>
          <w:szCs w:val="28"/>
        </w:rPr>
        <w:t>О</w:t>
      </w:r>
      <w:r w:rsidRPr="00E32C96">
        <w:rPr>
          <w:sz w:val="28"/>
          <w:szCs w:val="28"/>
        </w:rPr>
        <w:t xml:space="preserve">СФР, а требованиям по их исполнению </w:t>
      </w:r>
      <w:r>
        <w:rPr>
          <w:sz w:val="28"/>
          <w:szCs w:val="28"/>
        </w:rPr>
        <w:t>–</w:t>
      </w:r>
      <w:r w:rsidRPr="00E32C96">
        <w:rPr>
          <w:sz w:val="28"/>
          <w:szCs w:val="28"/>
        </w:rPr>
        <w:t xml:space="preserve"> элементов производственной дисциплины;</w:t>
      </w:r>
    </w:p>
    <w:p w:rsidR="00E32C96" w:rsidRDefault="00E32C96" w:rsidP="00E32C96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C96">
        <w:rPr>
          <w:sz w:val="28"/>
          <w:szCs w:val="28"/>
        </w:rPr>
        <w:t xml:space="preserve">доведение до работников </w:t>
      </w:r>
      <w:r>
        <w:rPr>
          <w:sz w:val="28"/>
          <w:szCs w:val="28"/>
        </w:rPr>
        <w:t>О</w:t>
      </w:r>
      <w:r w:rsidRPr="00E32C96">
        <w:rPr>
          <w:sz w:val="28"/>
          <w:szCs w:val="28"/>
        </w:rPr>
        <w:t>СФР требований по защите данных и обучение их правилам работы в АИС.</w:t>
      </w:r>
    </w:p>
    <w:p w:rsidR="00E32C96" w:rsidRPr="00E32C96" w:rsidRDefault="00E32C96" w:rsidP="00E32C96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E32C96">
        <w:rPr>
          <w:sz w:val="28"/>
          <w:szCs w:val="28"/>
        </w:rPr>
        <w:t>Технические (программно</w:t>
      </w:r>
      <w:r>
        <w:rPr>
          <w:sz w:val="28"/>
          <w:szCs w:val="28"/>
        </w:rPr>
        <w:t>-</w:t>
      </w:r>
      <w:r w:rsidRPr="00E32C96">
        <w:rPr>
          <w:sz w:val="28"/>
          <w:szCs w:val="28"/>
        </w:rPr>
        <w:t xml:space="preserve"> и аппаратно</w:t>
      </w:r>
      <w:r>
        <w:rPr>
          <w:sz w:val="28"/>
          <w:szCs w:val="28"/>
        </w:rPr>
        <w:t>-</w:t>
      </w:r>
      <w:r w:rsidRPr="00E32C96">
        <w:rPr>
          <w:sz w:val="28"/>
          <w:szCs w:val="28"/>
        </w:rPr>
        <w:t xml:space="preserve"> реализуемые) меры:</w:t>
      </w:r>
    </w:p>
    <w:p w:rsidR="00E32C96" w:rsidRPr="00E32C96" w:rsidRDefault="00E32C96" w:rsidP="00E32C96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C96">
        <w:rPr>
          <w:sz w:val="28"/>
          <w:szCs w:val="28"/>
        </w:rPr>
        <w:t>резервное копирование информационных ресурсов;</w:t>
      </w:r>
    </w:p>
    <w:p w:rsidR="00E32C96" w:rsidRPr="00E32C96" w:rsidRDefault="00E32C96" w:rsidP="00E32C96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C96">
        <w:rPr>
          <w:sz w:val="28"/>
          <w:szCs w:val="28"/>
        </w:rPr>
        <w:t>применение прикладных программных продуктов, отвечающих требованиям защиты данных;</w:t>
      </w:r>
    </w:p>
    <w:p w:rsidR="00E32C96" w:rsidRPr="00E32C96" w:rsidRDefault="00E32C96" w:rsidP="00E32C96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C96">
        <w:rPr>
          <w:sz w:val="28"/>
          <w:szCs w:val="28"/>
        </w:rPr>
        <w:t>организация контроля доступа в помещения и здания СФР, их охрана в нерабочее время;</w:t>
      </w:r>
    </w:p>
    <w:p w:rsidR="00E32C96" w:rsidRDefault="00E32C96" w:rsidP="00E32C96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C96">
        <w:rPr>
          <w:sz w:val="28"/>
          <w:szCs w:val="28"/>
        </w:rPr>
        <w:t>систематический анализ безопасности данных и совершенствование системы их защиты;</w:t>
      </w:r>
    </w:p>
    <w:p w:rsidR="00E32C96" w:rsidRPr="00E32C96" w:rsidRDefault="00E32C96" w:rsidP="00E32C96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32C96">
        <w:rPr>
          <w:sz w:val="28"/>
          <w:szCs w:val="28"/>
        </w:rPr>
        <w:t>применение технических средств защиты, сертифицированных компетентными государственными органами (организациями) на соответствие требованиям безопасности информации;</w:t>
      </w:r>
    </w:p>
    <w:p w:rsidR="00E32C96" w:rsidRPr="00E32C96" w:rsidRDefault="00E32C96" w:rsidP="00E32C96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C96">
        <w:rPr>
          <w:sz w:val="28"/>
          <w:szCs w:val="28"/>
        </w:rPr>
        <w:t xml:space="preserve">своевременное применение критических обновлений общесистемного и </w:t>
      </w:r>
      <w:r w:rsidRPr="00E32C96">
        <w:rPr>
          <w:sz w:val="28"/>
          <w:szCs w:val="28"/>
        </w:rPr>
        <w:lastRenderedPageBreak/>
        <w:t>прикладного программного обеспечения;</w:t>
      </w:r>
    </w:p>
    <w:p w:rsidR="00E32C96" w:rsidRPr="00E32C96" w:rsidRDefault="00E32C96" w:rsidP="00E32C96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C96">
        <w:rPr>
          <w:sz w:val="28"/>
          <w:szCs w:val="28"/>
        </w:rPr>
        <w:t>оптимальная настройка операционной системы и прикладного программного обеспечения вычислительных средств, применяемых для обработки данных;</w:t>
      </w:r>
    </w:p>
    <w:p w:rsidR="00E32C96" w:rsidRPr="00E32C96" w:rsidRDefault="00E32C96" w:rsidP="00E32C96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C96">
        <w:rPr>
          <w:sz w:val="28"/>
          <w:szCs w:val="28"/>
        </w:rPr>
        <w:t>использование корпоративной информационно-телекоммуникационной сети для обеспечения информационного взаимодействия органов СФР;</w:t>
      </w:r>
    </w:p>
    <w:p w:rsidR="00E32C96" w:rsidRPr="00E32C96" w:rsidRDefault="00E32C96" w:rsidP="00E32C96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C96">
        <w:rPr>
          <w:sz w:val="28"/>
          <w:szCs w:val="28"/>
        </w:rPr>
        <w:t>шифрование данных при передаче и хранении (криптографическая защита);</w:t>
      </w:r>
    </w:p>
    <w:p w:rsidR="00E32C96" w:rsidRPr="00E32C96" w:rsidRDefault="00E32C96" w:rsidP="00E32C96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C96">
        <w:rPr>
          <w:sz w:val="28"/>
          <w:szCs w:val="28"/>
        </w:rPr>
        <w:t>использование электронной подписи;</w:t>
      </w:r>
    </w:p>
    <w:p w:rsidR="00E32C96" w:rsidRPr="00E32C96" w:rsidRDefault="00E32C96" w:rsidP="00E32C96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C96">
        <w:rPr>
          <w:sz w:val="28"/>
          <w:szCs w:val="28"/>
        </w:rPr>
        <w:t>применение межсетевых защитных (фильтрующих) экранов;</w:t>
      </w:r>
    </w:p>
    <w:p w:rsidR="00E32C96" w:rsidRPr="00E32C96" w:rsidRDefault="00E32C96" w:rsidP="00E32C96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C96">
        <w:rPr>
          <w:sz w:val="28"/>
          <w:szCs w:val="28"/>
        </w:rPr>
        <w:t>антивирусный мониторинг и детектирование;</w:t>
      </w:r>
    </w:p>
    <w:p w:rsidR="00E32C96" w:rsidRPr="00E32C96" w:rsidRDefault="00E32C96" w:rsidP="00E32C96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C96">
        <w:rPr>
          <w:sz w:val="28"/>
          <w:szCs w:val="28"/>
        </w:rPr>
        <w:t>мониторинг процессов и действий пользователей наиболее важных аппаратных и информационных ресурсов;</w:t>
      </w:r>
    </w:p>
    <w:p w:rsidR="00E32C96" w:rsidRPr="00E32C96" w:rsidRDefault="00E32C96" w:rsidP="00E32C96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C96">
        <w:rPr>
          <w:sz w:val="28"/>
          <w:szCs w:val="28"/>
        </w:rPr>
        <w:t>оборудование зданий и помещений системами безопасности (пожарной и охранной сигнализации, пожаротушения, телевизионного наблюдения и т. п.);</w:t>
      </w:r>
    </w:p>
    <w:p w:rsidR="00E32C96" w:rsidRPr="00E32C96" w:rsidRDefault="00E32C96" w:rsidP="00E32C96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C96">
        <w:rPr>
          <w:sz w:val="28"/>
          <w:szCs w:val="28"/>
        </w:rPr>
        <w:t>хранение парольной и ключевой информации на индивидуальных электронных ключах;</w:t>
      </w:r>
    </w:p>
    <w:p w:rsidR="00E32C96" w:rsidRPr="00E32C96" w:rsidRDefault="00E32C96" w:rsidP="00E32C96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C96">
        <w:rPr>
          <w:sz w:val="28"/>
          <w:szCs w:val="28"/>
        </w:rPr>
        <w:t>применение средств обнаружения и предотвращения компьютерных атак;</w:t>
      </w:r>
    </w:p>
    <w:p w:rsidR="00E32C96" w:rsidRPr="00E32C96" w:rsidRDefault="00E32C96" w:rsidP="00E32C96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C96">
        <w:rPr>
          <w:sz w:val="28"/>
          <w:szCs w:val="28"/>
        </w:rPr>
        <w:t>применение в архитектуре вычислительных систем технологий и средств повышения надежности их функционирования и обеспечения безопасности информации;</w:t>
      </w:r>
    </w:p>
    <w:p w:rsidR="00E32C96" w:rsidRPr="00E32C96" w:rsidRDefault="00E32C96" w:rsidP="00E32C96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C96">
        <w:rPr>
          <w:sz w:val="28"/>
          <w:szCs w:val="28"/>
        </w:rPr>
        <w:t>применение средств технической укрепленности зданий и помещений;</w:t>
      </w:r>
    </w:p>
    <w:p w:rsidR="00E32C96" w:rsidRPr="00E32C96" w:rsidRDefault="00E32C96" w:rsidP="00E32C96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C96">
        <w:rPr>
          <w:sz w:val="28"/>
          <w:szCs w:val="28"/>
        </w:rPr>
        <w:t>противопожарная защита зданий и помещений.</w:t>
      </w:r>
    </w:p>
    <w:p w:rsidR="00E32C96" w:rsidRPr="00E32C96" w:rsidRDefault="00E32C96" w:rsidP="00E32C96">
      <w:pPr>
        <w:pStyle w:val="2"/>
        <w:shd w:val="clear" w:color="auto" w:fill="auto"/>
        <w:tabs>
          <w:tab w:val="left" w:pos="1234"/>
        </w:tabs>
        <w:spacing w:line="360" w:lineRule="auto"/>
        <w:ind w:firstLine="697"/>
        <w:rPr>
          <w:sz w:val="28"/>
          <w:szCs w:val="28"/>
        </w:rPr>
      </w:pPr>
    </w:p>
    <w:p w:rsidR="00EE17AF" w:rsidRPr="00945BB6" w:rsidRDefault="00EE17AF" w:rsidP="00EE17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945BB6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EE17AF" w:rsidRPr="00195789" w:rsidRDefault="00EE17AF" w:rsidP="00EE17AF">
      <w:pPr>
        <w:pStyle w:val="2"/>
        <w:shd w:val="clear" w:color="auto" w:fill="auto"/>
        <w:tabs>
          <w:tab w:val="left" w:pos="1325"/>
        </w:tabs>
        <w:spacing w:line="360" w:lineRule="auto"/>
        <w:ind w:left="20" w:firstLine="689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195789">
        <w:rPr>
          <w:sz w:val="28"/>
          <w:szCs w:val="28"/>
        </w:rPr>
        <w:t>Настоящая Политика подлежит изменению, дополнению в случае появления новых законодательных актов Российской Федерации, в том числе специальных нормативных актов по обработке и защите персональных данных, но не реже одного раза в три года.</w:t>
      </w:r>
    </w:p>
    <w:p w:rsidR="00EE17AF" w:rsidRPr="00195789" w:rsidRDefault="00EE17AF" w:rsidP="00EE17AF">
      <w:pPr>
        <w:pStyle w:val="2"/>
        <w:shd w:val="clear" w:color="auto" w:fill="auto"/>
        <w:tabs>
          <w:tab w:val="left" w:pos="1325"/>
        </w:tabs>
        <w:spacing w:line="360" w:lineRule="auto"/>
        <w:ind w:left="20" w:firstLine="689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195789">
        <w:rPr>
          <w:sz w:val="28"/>
          <w:szCs w:val="28"/>
        </w:rPr>
        <w:t xml:space="preserve">Контроль за исполнением требований настоящей Политике осуществляется лицом, ответственным за организацию обработки персональных </w:t>
      </w:r>
      <w:r w:rsidRPr="00195789">
        <w:rPr>
          <w:sz w:val="28"/>
          <w:szCs w:val="28"/>
        </w:rPr>
        <w:lastRenderedPageBreak/>
        <w:t>данных в ОСФР.</w:t>
      </w:r>
    </w:p>
    <w:p w:rsidR="00EE17AF" w:rsidRPr="00195789" w:rsidRDefault="00EE17AF" w:rsidP="00EE17AF">
      <w:pPr>
        <w:pStyle w:val="2"/>
        <w:shd w:val="clear" w:color="auto" w:fill="auto"/>
        <w:tabs>
          <w:tab w:val="left" w:pos="1325"/>
        </w:tabs>
        <w:spacing w:line="360" w:lineRule="auto"/>
        <w:ind w:left="20" w:firstLine="689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195789">
        <w:rPr>
          <w:sz w:val="28"/>
          <w:szCs w:val="28"/>
        </w:rPr>
        <w:t>Лица, виновные в нарушении норм, регулирующих получение, обработку и защиту персональных данных, установленных действующим законодательством Российской Федерации и настоящей Политикой, несут ответственность, предусмотренную законодательством Российской Федерации.</w:t>
      </w:r>
    </w:p>
    <w:p w:rsidR="00EE17AF" w:rsidRPr="004F61F3" w:rsidRDefault="00EE17AF" w:rsidP="00EE17AF">
      <w:pPr>
        <w:pStyle w:val="2"/>
        <w:shd w:val="clear" w:color="auto" w:fill="auto"/>
        <w:tabs>
          <w:tab w:val="left" w:pos="1325"/>
        </w:tabs>
        <w:spacing w:line="360" w:lineRule="auto"/>
        <w:ind w:left="20" w:firstLine="689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195789">
        <w:rPr>
          <w:sz w:val="28"/>
          <w:szCs w:val="28"/>
        </w:rPr>
        <w:t>Настоящая Политика является публичной и подлежит размещению на сайте ОСФР:</w:t>
      </w:r>
      <w:hyperlink r:id="rId8" w:history="1">
        <w:r w:rsidRPr="00945BB6">
          <w:rPr>
            <w:sz w:val="28"/>
            <w:szCs w:val="28"/>
          </w:rPr>
          <w:t xml:space="preserve"> https://sfr. gov.ru/</w:t>
        </w:r>
        <w:proofErr w:type="spellStart"/>
        <w:r w:rsidRPr="00945BB6">
          <w:rPr>
            <w:sz w:val="28"/>
            <w:szCs w:val="28"/>
          </w:rPr>
          <w:t>branches</w:t>
        </w:r>
        <w:proofErr w:type="spellEnd"/>
        <w:r w:rsidRPr="00945BB6">
          <w:rPr>
            <w:sz w:val="28"/>
            <w:szCs w:val="28"/>
          </w:rPr>
          <w:t>/</w:t>
        </w:r>
        <w:proofErr w:type="spellStart"/>
        <w:r w:rsidRPr="00945BB6">
          <w:rPr>
            <w:sz w:val="28"/>
            <w:szCs w:val="28"/>
          </w:rPr>
          <w:t>altai</w:t>
        </w:r>
        <w:proofErr w:type="spellEnd"/>
        <w:r w:rsidRPr="00945BB6">
          <w:rPr>
            <w:sz w:val="28"/>
            <w:szCs w:val="28"/>
          </w:rPr>
          <w:t>/.</w:t>
        </w:r>
      </w:hyperlink>
    </w:p>
    <w:p w:rsidR="00E32C96" w:rsidRPr="00195789" w:rsidRDefault="00E32C96" w:rsidP="00E32C96">
      <w:pPr>
        <w:pStyle w:val="2"/>
        <w:shd w:val="clear" w:color="auto" w:fill="auto"/>
        <w:spacing w:line="360" w:lineRule="auto"/>
        <w:ind w:right="20"/>
        <w:rPr>
          <w:sz w:val="28"/>
          <w:szCs w:val="28"/>
        </w:rPr>
      </w:pPr>
    </w:p>
    <w:sectPr w:rsidR="00E32C96" w:rsidRPr="00195789" w:rsidSect="005D2C82">
      <w:headerReference w:type="default" r:id="rId9"/>
      <w:pgSz w:w="11906" w:h="16838"/>
      <w:pgMar w:top="1134" w:right="851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ABB" w:rsidRDefault="00CA5ABB" w:rsidP="00750089">
      <w:pPr>
        <w:spacing w:after="0" w:line="240" w:lineRule="auto"/>
      </w:pPr>
      <w:r>
        <w:separator/>
      </w:r>
    </w:p>
  </w:endnote>
  <w:endnote w:type="continuationSeparator" w:id="0">
    <w:p w:rsidR="00CA5ABB" w:rsidRDefault="00CA5ABB" w:rsidP="0075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ABB" w:rsidRDefault="00CA5ABB" w:rsidP="00750089">
      <w:pPr>
        <w:spacing w:after="0" w:line="240" w:lineRule="auto"/>
      </w:pPr>
      <w:r>
        <w:separator/>
      </w:r>
    </w:p>
  </w:footnote>
  <w:footnote w:type="continuationSeparator" w:id="0">
    <w:p w:rsidR="00CA5ABB" w:rsidRDefault="00CA5ABB" w:rsidP="0075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700428"/>
      <w:docPartObj>
        <w:docPartGallery w:val="Page Numbers (Top of Page)"/>
        <w:docPartUnique/>
      </w:docPartObj>
    </w:sdtPr>
    <w:sdtEndPr/>
    <w:sdtContent>
      <w:p w:rsidR="005D2C82" w:rsidRDefault="005D2C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E0E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4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5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6">
    <w:nsid w:val="02581AD1"/>
    <w:multiLevelType w:val="hybridMultilevel"/>
    <w:tmpl w:val="0D68B1B0"/>
    <w:lvl w:ilvl="0" w:tplc="05D63D60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7">
    <w:nsid w:val="02B05A1F"/>
    <w:multiLevelType w:val="hybridMultilevel"/>
    <w:tmpl w:val="413AB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711A8"/>
    <w:multiLevelType w:val="hybridMultilevel"/>
    <w:tmpl w:val="35FE9AA6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40573"/>
    <w:multiLevelType w:val="hybridMultilevel"/>
    <w:tmpl w:val="6CD48E1C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3174F"/>
    <w:multiLevelType w:val="hybridMultilevel"/>
    <w:tmpl w:val="C604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5930F3"/>
    <w:multiLevelType w:val="multilevel"/>
    <w:tmpl w:val="E2FC9A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4826355"/>
    <w:multiLevelType w:val="hybridMultilevel"/>
    <w:tmpl w:val="C916F45A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C6CD3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5D6BBA"/>
    <w:multiLevelType w:val="hybridMultilevel"/>
    <w:tmpl w:val="05086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EE0DFB"/>
    <w:multiLevelType w:val="hybridMultilevel"/>
    <w:tmpl w:val="E9364794"/>
    <w:lvl w:ilvl="0" w:tplc="4BE64CF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E30E8"/>
    <w:multiLevelType w:val="hybridMultilevel"/>
    <w:tmpl w:val="E18C5D2A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47776"/>
    <w:multiLevelType w:val="hybridMultilevel"/>
    <w:tmpl w:val="5212F100"/>
    <w:lvl w:ilvl="0" w:tplc="4BE64CF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C7862"/>
    <w:multiLevelType w:val="multilevel"/>
    <w:tmpl w:val="11AC53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253C38"/>
    <w:multiLevelType w:val="hybridMultilevel"/>
    <w:tmpl w:val="88A821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44E8"/>
    <w:multiLevelType w:val="hybridMultilevel"/>
    <w:tmpl w:val="9C92F9F4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460B8"/>
    <w:multiLevelType w:val="multilevel"/>
    <w:tmpl w:val="9E5830F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4A70A11"/>
    <w:multiLevelType w:val="multilevel"/>
    <w:tmpl w:val="988A7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DC29E6"/>
    <w:multiLevelType w:val="hybridMultilevel"/>
    <w:tmpl w:val="0EA41B5A"/>
    <w:lvl w:ilvl="0" w:tplc="00000000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E2383"/>
    <w:multiLevelType w:val="hybridMultilevel"/>
    <w:tmpl w:val="7EC6F3DE"/>
    <w:lvl w:ilvl="0" w:tplc="1CFAE59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5FFD2FEF"/>
    <w:multiLevelType w:val="hybridMultilevel"/>
    <w:tmpl w:val="9D126C7E"/>
    <w:lvl w:ilvl="0" w:tplc="C674E8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D153F"/>
    <w:multiLevelType w:val="hybridMultilevel"/>
    <w:tmpl w:val="998276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27D2002"/>
    <w:multiLevelType w:val="multilevel"/>
    <w:tmpl w:val="647690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487913"/>
    <w:multiLevelType w:val="multilevel"/>
    <w:tmpl w:val="3B1068CC"/>
    <w:lvl w:ilvl="0">
      <w:start w:val="1"/>
      <w:numFmt w:val="bullet"/>
      <w:lvlText w:val=""/>
      <w:lvlJc w:val="left"/>
      <w:pPr>
        <w:tabs>
          <w:tab w:val="num" w:pos="1151"/>
        </w:tabs>
        <w:ind w:left="1151" w:hanging="300"/>
      </w:pPr>
      <w:rPr>
        <w:rFonts w:ascii="Symbol" w:hAnsi="Symbol" w:hint="default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8">
    <w:nsid w:val="66580A20"/>
    <w:multiLevelType w:val="hybridMultilevel"/>
    <w:tmpl w:val="4E2C7AF6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40F55"/>
    <w:multiLevelType w:val="hybridMultilevel"/>
    <w:tmpl w:val="946C72B6"/>
    <w:lvl w:ilvl="0" w:tplc="4BE64CF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41C7F"/>
    <w:multiLevelType w:val="multilevel"/>
    <w:tmpl w:val="C29C55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13"/>
  </w:num>
  <w:num w:numId="18">
    <w:abstractNumId w:val="24"/>
  </w:num>
  <w:num w:numId="19">
    <w:abstractNumId w:val="10"/>
  </w:num>
  <w:num w:numId="20">
    <w:abstractNumId w:val="2"/>
  </w:num>
  <w:num w:numId="21">
    <w:abstractNumId w:val="3"/>
  </w:num>
  <w:num w:numId="22">
    <w:abstractNumId w:val="7"/>
  </w:num>
  <w:num w:numId="23">
    <w:abstractNumId w:val="12"/>
  </w:num>
  <w:num w:numId="24">
    <w:abstractNumId w:val="14"/>
  </w:num>
  <w:num w:numId="25">
    <w:abstractNumId w:val="8"/>
  </w:num>
  <w:num w:numId="26">
    <w:abstractNumId w:val="16"/>
  </w:num>
  <w:num w:numId="27">
    <w:abstractNumId w:val="22"/>
  </w:num>
  <w:num w:numId="28">
    <w:abstractNumId w:val="28"/>
  </w:num>
  <w:num w:numId="29">
    <w:abstractNumId w:val="29"/>
  </w:num>
  <w:num w:numId="30">
    <w:abstractNumId w:val="9"/>
  </w:num>
  <w:num w:numId="31">
    <w:abstractNumId w:val="15"/>
  </w:num>
  <w:num w:numId="32">
    <w:abstractNumId w:val="25"/>
  </w:num>
  <w:num w:numId="33">
    <w:abstractNumId w:val="19"/>
  </w:num>
  <w:num w:numId="34">
    <w:abstractNumId w:val="11"/>
  </w:num>
  <w:num w:numId="35">
    <w:abstractNumId w:val="6"/>
  </w:num>
  <w:num w:numId="36">
    <w:abstractNumId w:val="27"/>
  </w:num>
  <w:num w:numId="37">
    <w:abstractNumId w:val="17"/>
  </w:num>
  <w:num w:numId="38">
    <w:abstractNumId w:val="26"/>
  </w:num>
  <w:num w:numId="39">
    <w:abstractNumId w:val="21"/>
  </w:num>
  <w:num w:numId="40">
    <w:abstractNumId w:val="23"/>
  </w:num>
  <w:num w:numId="41">
    <w:abstractNumId w:val="18"/>
  </w:num>
  <w:num w:numId="42">
    <w:abstractNumId w:val="30"/>
  </w:num>
  <w:num w:numId="43">
    <w:abstractNumId w:val="20"/>
  </w:num>
  <w:num w:numId="44">
    <w:abstractNumId w:val="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76"/>
    <w:rsid w:val="000015BD"/>
    <w:rsid w:val="00012B77"/>
    <w:rsid w:val="00032D38"/>
    <w:rsid w:val="00036E9E"/>
    <w:rsid w:val="00073CE7"/>
    <w:rsid w:val="000A41A0"/>
    <w:rsid w:val="000A6022"/>
    <w:rsid w:val="000B049F"/>
    <w:rsid w:val="000B615C"/>
    <w:rsid w:val="000C1221"/>
    <w:rsid w:val="00170236"/>
    <w:rsid w:val="00171357"/>
    <w:rsid w:val="001A4362"/>
    <w:rsid w:val="001A6C6E"/>
    <w:rsid w:val="001E2096"/>
    <w:rsid w:val="001E2617"/>
    <w:rsid w:val="001E57E8"/>
    <w:rsid w:val="001F2E98"/>
    <w:rsid w:val="002138F9"/>
    <w:rsid w:val="002A138E"/>
    <w:rsid w:val="002B1892"/>
    <w:rsid w:val="002C3F77"/>
    <w:rsid w:val="002E6130"/>
    <w:rsid w:val="00317200"/>
    <w:rsid w:val="003470D2"/>
    <w:rsid w:val="00347B2E"/>
    <w:rsid w:val="003800B0"/>
    <w:rsid w:val="003A2040"/>
    <w:rsid w:val="003B438C"/>
    <w:rsid w:val="003C2394"/>
    <w:rsid w:val="003C5E7A"/>
    <w:rsid w:val="003D005C"/>
    <w:rsid w:val="003E108A"/>
    <w:rsid w:val="003E2A3E"/>
    <w:rsid w:val="003F0F67"/>
    <w:rsid w:val="003F48EB"/>
    <w:rsid w:val="003F6951"/>
    <w:rsid w:val="003F7691"/>
    <w:rsid w:val="003F7C23"/>
    <w:rsid w:val="004207D0"/>
    <w:rsid w:val="00442F2B"/>
    <w:rsid w:val="00456C3E"/>
    <w:rsid w:val="004A347F"/>
    <w:rsid w:val="004B6EA5"/>
    <w:rsid w:val="004C0E24"/>
    <w:rsid w:val="004C1597"/>
    <w:rsid w:val="004F61F3"/>
    <w:rsid w:val="00513F58"/>
    <w:rsid w:val="00514F39"/>
    <w:rsid w:val="00536FC2"/>
    <w:rsid w:val="00562E21"/>
    <w:rsid w:val="0056640C"/>
    <w:rsid w:val="005925F6"/>
    <w:rsid w:val="005A1F6B"/>
    <w:rsid w:val="005A5C48"/>
    <w:rsid w:val="005B736C"/>
    <w:rsid w:val="005C2D57"/>
    <w:rsid w:val="005C4125"/>
    <w:rsid w:val="005D2C82"/>
    <w:rsid w:val="005F001B"/>
    <w:rsid w:val="005F06E8"/>
    <w:rsid w:val="005F55A1"/>
    <w:rsid w:val="006148DA"/>
    <w:rsid w:val="00671555"/>
    <w:rsid w:val="006E46C8"/>
    <w:rsid w:val="006F5476"/>
    <w:rsid w:val="00706FEC"/>
    <w:rsid w:val="007075EA"/>
    <w:rsid w:val="00713D53"/>
    <w:rsid w:val="00716FE3"/>
    <w:rsid w:val="00722BBB"/>
    <w:rsid w:val="007324BA"/>
    <w:rsid w:val="007348DB"/>
    <w:rsid w:val="00750089"/>
    <w:rsid w:val="00773674"/>
    <w:rsid w:val="00781DF4"/>
    <w:rsid w:val="007A1F93"/>
    <w:rsid w:val="007B1EDB"/>
    <w:rsid w:val="007D609C"/>
    <w:rsid w:val="007E3692"/>
    <w:rsid w:val="00811823"/>
    <w:rsid w:val="00866483"/>
    <w:rsid w:val="00867D24"/>
    <w:rsid w:val="008703D0"/>
    <w:rsid w:val="0088702A"/>
    <w:rsid w:val="008D1982"/>
    <w:rsid w:val="008D6FC6"/>
    <w:rsid w:val="009066D4"/>
    <w:rsid w:val="00913BED"/>
    <w:rsid w:val="0091482D"/>
    <w:rsid w:val="009333CC"/>
    <w:rsid w:val="00945BB6"/>
    <w:rsid w:val="00951D2E"/>
    <w:rsid w:val="00955D7D"/>
    <w:rsid w:val="00967C7C"/>
    <w:rsid w:val="009D4DF2"/>
    <w:rsid w:val="009F1E07"/>
    <w:rsid w:val="00A0026D"/>
    <w:rsid w:val="00A04BD4"/>
    <w:rsid w:val="00A216C6"/>
    <w:rsid w:val="00A2492C"/>
    <w:rsid w:val="00A26362"/>
    <w:rsid w:val="00A350D4"/>
    <w:rsid w:val="00AD0BC3"/>
    <w:rsid w:val="00AD783D"/>
    <w:rsid w:val="00AF48B5"/>
    <w:rsid w:val="00B06881"/>
    <w:rsid w:val="00B10179"/>
    <w:rsid w:val="00B1734F"/>
    <w:rsid w:val="00B41C33"/>
    <w:rsid w:val="00B81C99"/>
    <w:rsid w:val="00BE5E17"/>
    <w:rsid w:val="00BF6FD9"/>
    <w:rsid w:val="00C03A9C"/>
    <w:rsid w:val="00C044A3"/>
    <w:rsid w:val="00C24544"/>
    <w:rsid w:val="00C34A46"/>
    <w:rsid w:val="00C34B6A"/>
    <w:rsid w:val="00C3548E"/>
    <w:rsid w:val="00C508D4"/>
    <w:rsid w:val="00C628F2"/>
    <w:rsid w:val="00C62D30"/>
    <w:rsid w:val="00CA463B"/>
    <w:rsid w:val="00CA5ABB"/>
    <w:rsid w:val="00CF0447"/>
    <w:rsid w:val="00CF771D"/>
    <w:rsid w:val="00D03863"/>
    <w:rsid w:val="00D36B18"/>
    <w:rsid w:val="00D37E0E"/>
    <w:rsid w:val="00D516FC"/>
    <w:rsid w:val="00D615AF"/>
    <w:rsid w:val="00D716B7"/>
    <w:rsid w:val="00D7377D"/>
    <w:rsid w:val="00D768F0"/>
    <w:rsid w:val="00DD0898"/>
    <w:rsid w:val="00DE3965"/>
    <w:rsid w:val="00E0377C"/>
    <w:rsid w:val="00E32C96"/>
    <w:rsid w:val="00E64E20"/>
    <w:rsid w:val="00E707DB"/>
    <w:rsid w:val="00E855C3"/>
    <w:rsid w:val="00E86A2B"/>
    <w:rsid w:val="00E86FA9"/>
    <w:rsid w:val="00EC0AEF"/>
    <w:rsid w:val="00EE17AF"/>
    <w:rsid w:val="00EE561F"/>
    <w:rsid w:val="00EF1160"/>
    <w:rsid w:val="00F034A4"/>
    <w:rsid w:val="00F10277"/>
    <w:rsid w:val="00F2010C"/>
    <w:rsid w:val="00F34791"/>
    <w:rsid w:val="00F375DF"/>
    <w:rsid w:val="00F739E9"/>
    <w:rsid w:val="00F759D8"/>
    <w:rsid w:val="00FC08EA"/>
    <w:rsid w:val="00FC13D8"/>
    <w:rsid w:val="00FC37BA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DD5C48B-1451-47E7-AB66-2AB8F79F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6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47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link w:val="ConsNonformat0"/>
    <w:rsid w:val="006F5476"/>
    <w:pPr>
      <w:jc w:val="both"/>
    </w:pPr>
    <w:rPr>
      <w:rFonts w:ascii="Courier New" w:hAnsi="Courier New" w:cs="Courier New"/>
      <w:sz w:val="20"/>
      <w:lang w:val="en-US"/>
    </w:rPr>
  </w:style>
  <w:style w:type="character" w:customStyle="1" w:styleId="ConsNonformat0">
    <w:name w:val="ConsNonformat Знак"/>
    <w:link w:val="ConsNonformat"/>
    <w:locked/>
    <w:rsid w:val="006F5476"/>
    <w:rPr>
      <w:rFonts w:ascii="Courier New" w:hAnsi="Courier New"/>
      <w:sz w:val="22"/>
      <w:lang w:val="en-US" w:eastAsia="en-US"/>
    </w:rPr>
  </w:style>
  <w:style w:type="paragraph" w:customStyle="1" w:styleId="ConsDTNonformat">
    <w:name w:val="ConsDTNonformat"/>
    <w:basedOn w:val="a"/>
    <w:link w:val="ConsDTNonformat0"/>
    <w:rsid w:val="006F5476"/>
    <w:pPr>
      <w:jc w:val="both"/>
    </w:pPr>
    <w:rPr>
      <w:rFonts w:ascii="Courier New" w:hAnsi="Courier New" w:cs="Courier New"/>
      <w:lang w:val="en-US"/>
    </w:rPr>
  </w:style>
  <w:style w:type="character" w:customStyle="1" w:styleId="ConsDTNonformat0">
    <w:name w:val="ConsDTNonformat Знак"/>
    <w:link w:val="ConsDTNonformat"/>
    <w:locked/>
    <w:rsid w:val="006F5476"/>
    <w:rPr>
      <w:rFonts w:ascii="Courier New" w:hAnsi="Courier New"/>
      <w:sz w:val="22"/>
      <w:lang w:val="en-US" w:eastAsia="en-US"/>
    </w:rPr>
  </w:style>
  <w:style w:type="paragraph" w:customStyle="1" w:styleId="ConsNormal">
    <w:name w:val="ConsNormal"/>
    <w:rsid w:val="00456C3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7500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0089"/>
    <w:rPr>
      <w:rFonts w:cs="Times New Roman"/>
      <w:sz w:val="22"/>
      <w:lang w:val="x-none" w:eastAsia="en-US"/>
    </w:rPr>
  </w:style>
  <w:style w:type="paragraph" w:styleId="a6">
    <w:name w:val="footer"/>
    <w:basedOn w:val="a"/>
    <w:link w:val="a7"/>
    <w:uiPriority w:val="99"/>
    <w:rsid w:val="007500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50089"/>
    <w:rPr>
      <w:rFonts w:cs="Times New Roman"/>
      <w:sz w:val="22"/>
      <w:lang w:val="x-none" w:eastAsia="en-US"/>
    </w:rPr>
  </w:style>
  <w:style w:type="paragraph" w:styleId="a8">
    <w:name w:val="Balloon Text"/>
    <w:basedOn w:val="a"/>
    <w:link w:val="a9"/>
    <w:uiPriority w:val="99"/>
    <w:rsid w:val="0075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750089"/>
    <w:rPr>
      <w:rFonts w:ascii="Tahoma" w:hAnsi="Tahoma" w:cs="Times New Roman"/>
      <w:sz w:val="16"/>
      <w:lang w:val="x-none" w:eastAsia="en-US"/>
    </w:rPr>
  </w:style>
  <w:style w:type="paragraph" w:styleId="aa">
    <w:name w:val="List Paragraph"/>
    <w:basedOn w:val="a"/>
    <w:uiPriority w:val="34"/>
    <w:qFormat/>
    <w:rsid w:val="00913BED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E707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rsid w:val="005D2C82"/>
    <w:rPr>
      <w:color w:val="0066CC"/>
      <w:u w:val="single"/>
    </w:rPr>
  </w:style>
  <w:style w:type="character" w:customStyle="1" w:styleId="ac">
    <w:name w:val="Колонтитул_"/>
    <w:basedOn w:val="a0"/>
    <w:rsid w:val="005D2C8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mesNewRoman12pt">
    <w:name w:val="Колонтитул + Times New Roman;12 pt;Полужирный"/>
    <w:basedOn w:val="ac"/>
    <w:rsid w:val="005D2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Заголовок №1_"/>
    <w:basedOn w:val="a0"/>
    <w:link w:val="10"/>
    <w:rsid w:val="005D2C8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d">
    <w:name w:val="Основной текст_"/>
    <w:basedOn w:val="a0"/>
    <w:link w:val="2"/>
    <w:rsid w:val="005D2C8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Колонтитул"/>
    <w:basedOn w:val="ac"/>
    <w:rsid w:val="005D2C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5D2C8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D2C82"/>
    <w:pPr>
      <w:widowControl w:val="0"/>
      <w:shd w:val="clear" w:color="auto" w:fill="FFFFFF"/>
      <w:spacing w:before="300" w:after="0" w:line="370" w:lineRule="exact"/>
      <w:ind w:firstLine="700"/>
      <w:outlineLvl w:val="0"/>
    </w:pPr>
    <w:rPr>
      <w:rFonts w:ascii="Times New Roman" w:hAnsi="Times New Roman"/>
      <w:b/>
      <w:bCs/>
      <w:sz w:val="27"/>
      <w:szCs w:val="27"/>
      <w:lang w:eastAsia="ru-RU"/>
    </w:rPr>
  </w:style>
  <w:style w:type="paragraph" w:customStyle="1" w:styleId="2">
    <w:name w:val="Основной текст2"/>
    <w:basedOn w:val="a"/>
    <w:link w:val="ad"/>
    <w:rsid w:val="005D2C82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rsid w:val="005D2C82"/>
    <w:pPr>
      <w:widowControl w:val="0"/>
      <w:shd w:val="clear" w:color="auto" w:fill="FFFFFF"/>
      <w:spacing w:after="0" w:line="370" w:lineRule="exact"/>
      <w:ind w:firstLine="700"/>
      <w:jc w:val="both"/>
    </w:pPr>
    <w:rPr>
      <w:rFonts w:ascii="Times New Roman" w:hAnsi="Times New Roman"/>
      <w:i/>
      <w:i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sfr.%20gov.ru/branches/altai/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412F-EC29-47D8-81F2-DF609C6E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Меркулов Алексей Викторович</cp:lastModifiedBy>
  <cp:revision>8</cp:revision>
  <cp:lastPrinted>2023-05-16T02:00:00Z</cp:lastPrinted>
  <dcterms:created xsi:type="dcterms:W3CDTF">2023-07-07T01:22:00Z</dcterms:created>
  <dcterms:modified xsi:type="dcterms:W3CDTF">2023-08-22T02:34:00Z</dcterms:modified>
</cp:coreProperties>
</file>