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96640">
        <w:rPr>
          <w:b/>
          <w:sz w:val="26"/>
          <w:szCs w:val="26"/>
        </w:rPr>
        <w:t>от 25.11.2016</w:t>
      </w:r>
      <w:r w:rsidR="00C815A9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737BE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4932">
        <w:rPr>
          <w:sz w:val="26"/>
          <w:szCs w:val="26"/>
        </w:rPr>
        <w:t>5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5C3869" w:rsidRPr="00256F0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57369A">
        <w:rPr>
          <w:sz w:val="26"/>
          <w:szCs w:val="26"/>
        </w:rPr>
        <w:t>были рассмотрены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57369A">
        <w:rPr>
          <w:sz w:val="26"/>
          <w:szCs w:val="26"/>
        </w:rPr>
        <w:t>уведомления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назначени</w:t>
      </w:r>
      <w:r w:rsidR="0057369A">
        <w:rPr>
          <w:sz w:val="26"/>
          <w:szCs w:val="26"/>
        </w:rPr>
        <w:t>ем</w:t>
      </w:r>
      <w:r w:rsidR="000B521F" w:rsidRPr="000B521F">
        <w:rPr>
          <w:sz w:val="26"/>
          <w:szCs w:val="26"/>
        </w:rPr>
        <w:t xml:space="preserve"> </w:t>
      </w:r>
      <w:r w:rsidR="00224932">
        <w:rPr>
          <w:sz w:val="26"/>
          <w:szCs w:val="26"/>
        </w:rPr>
        <w:t>социальной</w:t>
      </w:r>
      <w:r w:rsidR="00737BE5">
        <w:rPr>
          <w:sz w:val="26"/>
          <w:szCs w:val="26"/>
        </w:rPr>
        <w:t xml:space="preserve"> пенсии по инвалидности</w:t>
      </w:r>
      <w:r w:rsidR="0057369A">
        <w:rPr>
          <w:sz w:val="26"/>
          <w:szCs w:val="26"/>
        </w:rPr>
        <w:t xml:space="preserve"> </w:t>
      </w:r>
      <w:r w:rsidR="00224932">
        <w:rPr>
          <w:sz w:val="26"/>
          <w:szCs w:val="26"/>
        </w:rPr>
        <w:t xml:space="preserve">и </w:t>
      </w:r>
      <w:r w:rsidR="007D609F">
        <w:rPr>
          <w:sz w:val="26"/>
          <w:szCs w:val="26"/>
        </w:rPr>
        <w:t>компенсационной выплаты по уходу за ребенком-инвалидом</w:t>
      </w:r>
      <w:r w:rsidR="0057369A">
        <w:rPr>
          <w:sz w:val="26"/>
          <w:szCs w:val="26"/>
        </w:rPr>
        <w:t xml:space="preserve"> сыну</w:t>
      </w:r>
      <w:r w:rsidR="007D609F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работником Управл</w:t>
      </w:r>
      <w:r w:rsidR="004148C3">
        <w:rPr>
          <w:sz w:val="26"/>
          <w:szCs w:val="26"/>
        </w:rPr>
        <w:t>е</w:t>
      </w:r>
      <w:r w:rsidR="004148C3">
        <w:rPr>
          <w:sz w:val="26"/>
          <w:szCs w:val="26"/>
        </w:rPr>
        <w:t>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Управления ПФР своевременно уведомил работодателя о </w:t>
      </w:r>
      <w:r w:rsidRPr="000B521F">
        <w:rPr>
          <w:sz w:val="26"/>
          <w:szCs w:val="26"/>
        </w:rPr>
        <w:t>возникнов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>не участвовать в процессе назнач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ния</w:t>
      </w:r>
      <w:r w:rsidR="00737BE5">
        <w:rPr>
          <w:sz w:val="26"/>
          <w:szCs w:val="26"/>
        </w:rPr>
        <w:t xml:space="preserve"> </w:t>
      </w:r>
      <w:r w:rsidR="007D609F">
        <w:rPr>
          <w:sz w:val="26"/>
          <w:szCs w:val="26"/>
        </w:rPr>
        <w:t xml:space="preserve">социальной </w:t>
      </w:r>
      <w:r w:rsidR="00737BE5">
        <w:rPr>
          <w:sz w:val="26"/>
          <w:szCs w:val="26"/>
        </w:rPr>
        <w:t>пенсии</w:t>
      </w:r>
      <w:r w:rsidRPr="000B521F">
        <w:rPr>
          <w:sz w:val="26"/>
          <w:szCs w:val="26"/>
        </w:rPr>
        <w:t xml:space="preserve"> и </w:t>
      </w:r>
      <w:r w:rsidR="007D609F">
        <w:rPr>
          <w:sz w:val="26"/>
          <w:szCs w:val="26"/>
        </w:rPr>
        <w:t xml:space="preserve">установлении компенсационной выплаты </w:t>
      </w:r>
      <w:r w:rsidR="00D14D80">
        <w:rPr>
          <w:sz w:val="26"/>
          <w:szCs w:val="26"/>
        </w:rPr>
        <w:t>по</w:t>
      </w:r>
      <w:r w:rsidR="007D609F">
        <w:rPr>
          <w:sz w:val="26"/>
          <w:szCs w:val="26"/>
        </w:rPr>
        <w:t xml:space="preserve"> уход</w:t>
      </w:r>
      <w:r w:rsidR="00D14D80">
        <w:rPr>
          <w:sz w:val="26"/>
          <w:szCs w:val="26"/>
        </w:rPr>
        <w:t>у</w:t>
      </w:r>
      <w:r w:rsidR="004148C3">
        <w:rPr>
          <w:sz w:val="26"/>
          <w:szCs w:val="26"/>
        </w:rPr>
        <w:t xml:space="preserve"> своему с</w:t>
      </w:r>
      <w:r w:rsidR="004148C3">
        <w:rPr>
          <w:sz w:val="26"/>
          <w:szCs w:val="26"/>
        </w:rPr>
        <w:t>ы</w:t>
      </w:r>
      <w:r w:rsidR="004148C3">
        <w:rPr>
          <w:sz w:val="26"/>
          <w:szCs w:val="26"/>
        </w:rPr>
        <w:t>ну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86954"/>
    <w:rsid w:val="003F2767"/>
    <w:rsid w:val="004148C3"/>
    <w:rsid w:val="004212D1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737BE5"/>
    <w:rsid w:val="007A2A93"/>
    <w:rsid w:val="007A3C0B"/>
    <w:rsid w:val="007D609F"/>
    <w:rsid w:val="0080236F"/>
    <w:rsid w:val="008408A0"/>
    <w:rsid w:val="00843BAD"/>
    <w:rsid w:val="008A39B7"/>
    <w:rsid w:val="008F0B9C"/>
    <w:rsid w:val="00990E0A"/>
    <w:rsid w:val="009F230A"/>
    <w:rsid w:val="009F4B2D"/>
    <w:rsid w:val="00A007D2"/>
    <w:rsid w:val="00A44E19"/>
    <w:rsid w:val="00B72755"/>
    <w:rsid w:val="00B8171C"/>
    <w:rsid w:val="00BA4601"/>
    <w:rsid w:val="00BD5ABE"/>
    <w:rsid w:val="00BE1A89"/>
    <w:rsid w:val="00C202A8"/>
    <w:rsid w:val="00C31094"/>
    <w:rsid w:val="00C32B2A"/>
    <w:rsid w:val="00C815A9"/>
    <w:rsid w:val="00C97193"/>
    <w:rsid w:val="00CC75C1"/>
    <w:rsid w:val="00D10387"/>
    <w:rsid w:val="00D14D80"/>
    <w:rsid w:val="00D45EE1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2019-07-24T05:41:00Z</cp:lastPrinted>
  <dcterms:created xsi:type="dcterms:W3CDTF">2019-07-23T08:34:00Z</dcterms:created>
  <dcterms:modified xsi:type="dcterms:W3CDTF">2019-07-24T05:44:00Z</dcterms:modified>
</cp:coreProperties>
</file>