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8C5DA5">
        <w:rPr>
          <w:b/>
          <w:sz w:val="26"/>
          <w:szCs w:val="26"/>
        </w:rPr>
        <w:t>от 24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</w:t>
      </w:r>
      <w:r w:rsidR="00FA29FA">
        <w:rPr>
          <w:b/>
          <w:sz w:val="26"/>
          <w:szCs w:val="26"/>
        </w:rPr>
        <w:t>7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306E93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8C5DA5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5C3869" w:rsidRPr="00256F0E">
        <w:rPr>
          <w:sz w:val="26"/>
          <w:szCs w:val="26"/>
        </w:rPr>
        <w:t xml:space="preserve"> </w:t>
      </w:r>
      <w:r w:rsidR="00FA29FA">
        <w:rPr>
          <w:sz w:val="26"/>
          <w:szCs w:val="26"/>
        </w:rPr>
        <w:t>июля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>. Алатырь Чувашской Республики</w:t>
      </w:r>
      <w:r w:rsidR="006B6CB7">
        <w:rPr>
          <w:sz w:val="26"/>
          <w:szCs w:val="26"/>
        </w:rPr>
        <w:t xml:space="preserve"> - </w:t>
      </w:r>
      <w:r w:rsidR="005C3869" w:rsidRPr="00256F0E">
        <w:rPr>
          <w:sz w:val="26"/>
          <w:szCs w:val="26"/>
        </w:rPr>
        <w:t xml:space="preserve">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FA29FA">
        <w:rPr>
          <w:sz w:val="26"/>
          <w:szCs w:val="26"/>
        </w:rPr>
        <w:t>был</w:t>
      </w:r>
      <w:r w:rsidR="00896D41">
        <w:rPr>
          <w:sz w:val="26"/>
          <w:szCs w:val="26"/>
        </w:rPr>
        <w:t>о</w:t>
      </w:r>
      <w:r w:rsidR="0057369A">
        <w:rPr>
          <w:sz w:val="26"/>
          <w:szCs w:val="26"/>
        </w:rPr>
        <w:t xml:space="preserve"> рассмотрен</w:t>
      </w:r>
      <w:r w:rsidR="00896D41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FA29FA">
        <w:rPr>
          <w:sz w:val="26"/>
          <w:szCs w:val="26"/>
        </w:rPr>
        <w:t>уведомлени</w:t>
      </w:r>
      <w:r w:rsidR="00896D41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 xml:space="preserve">сов </w:t>
      </w:r>
      <w:r w:rsidR="00896D41">
        <w:rPr>
          <w:sz w:val="26"/>
          <w:szCs w:val="26"/>
        </w:rPr>
        <w:t>р</w:t>
      </w:r>
      <w:r w:rsidR="0057369A">
        <w:rPr>
          <w:sz w:val="26"/>
          <w:szCs w:val="26"/>
        </w:rPr>
        <w:t>аботник</w:t>
      </w:r>
      <w:r w:rsidR="00896D41">
        <w:rPr>
          <w:sz w:val="26"/>
          <w:szCs w:val="26"/>
        </w:rPr>
        <w:t>а</w:t>
      </w:r>
      <w:r w:rsidR="0057369A">
        <w:rPr>
          <w:sz w:val="26"/>
          <w:szCs w:val="26"/>
        </w:rPr>
        <w:t xml:space="preserve">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896D41">
        <w:rPr>
          <w:sz w:val="26"/>
          <w:szCs w:val="26"/>
        </w:rPr>
        <w:t>поступившим в Управление ПФР</w:t>
      </w:r>
      <w:r w:rsidR="00FA29FA">
        <w:rPr>
          <w:sz w:val="26"/>
          <w:szCs w:val="26"/>
        </w:rPr>
        <w:t xml:space="preserve"> </w:t>
      </w:r>
      <w:r w:rsidR="00896D41">
        <w:rPr>
          <w:sz w:val="26"/>
          <w:szCs w:val="26"/>
        </w:rPr>
        <w:t>заявлением матери о доставке пенсии</w:t>
      </w:r>
      <w:r w:rsidR="00A002B7">
        <w:rPr>
          <w:sz w:val="26"/>
          <w:szCs w:val="26"/>
        </w:rPr>
        <w:t>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4148C3">
        <w:rPr>
          <w:sz w:val="26"/>
          <w:szCs w:val="26"/>
        </w:rPr>
        <w:t>работник</w:t>
      </w:r>
      <w:r w:rsidR="00896D41">
        <w:rPr>
          <w:sz w:val="26"/>
          <w:szCs w:val="26"/>
        </w:rPr>
        <w:t>ом</w:t>
      </w:r>
      <w:r w:rsidR="004148C3">
        <w:rPr>
          <w:sz w:val="26"/>
          <w:szCs w:val="26"/>
        </w:rPr>
        <w:t xml:space="preserve"> Управл</w:t>
      </w:r>
      <w:r w:rsidR="004148C3">
        <w:rPr>
          <w:sz w:val="26"/>
          <w:szCs w:val="26"/>
        </w:rPr>
        <w:t>е</w:t>
      </w:r>
      <w:r w:rsidR="004148C3">
        <w:rPr>
          <w:sz w:val="26"/>
          <w:szCs w:val="26"/>
        </w:rPr>
        <w:t>ния ПФР</w:t>
      </w:r>
      <w:r w:rsidRPr="000B521F">
        <w:rPr>
          <w:sz w:val="26"/>
          <w:szCs w:val="26"/>
        </w:rPr>
        <w:t xml:space="preserve"> личная заинтересованность может</w:t>
      </w:r>
      <w:r w:rsidR="004148C3">
        <w:rPr>
          <w:sz w:val="26"/>
          <w:szCs w:val="26"/>
        </w:rPr>
        <w:t xml:space="preserve"> привести к конфликту интересов;</w:t>
      </w:r>
    </w:p>
    <w:p w:rsidR="004148C3" w:rsidRPr="000B521F" w:rsidRDefault="004148C3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Управления ПФР своевременно уведомил работодателя о </w:t>
      </w:r>
      <w:r w:rsidRPr="000B521F">
        <w:rPr>
          <w:sz w:val="26"/>
          <w:szCs w:val="26"/>
        </w:rPr>
        <w:t>возникнов</w:t>
      </w:r>
      <w:r w:rsidRPr="000B521F">
        <w:rPr>
          <w:sz w:val="26"/>
          <w:szCs w:val="26"/>
        </w:rPr>
        <w:t>е</w:t>
      </w:r>
      <w:r w:rsidRPr="000B521F">
        <w:rPr>
          <w:sz w:val="26"/>
          <w:szCs w:val="26"/>
        </w:rPr>
        <w:t>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>;</w:t>
      </w:r>
    </w:p>
    <w:p w:rsidR="000B521F" w:rsidRPr="000B521F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B521F">
        <w:rPr>
          <w:sz w:val="26"/>
          <w:szCs w:val="26"/>
        </w:rPr>
        <w:t xml:space="preserve">екомендовать </w:t>
      </w:r>
      <w:r w:rsidR="004148C3">
        <w:rPr>
          <w:sz w:val="26"/>
          <w:szCs w:val="26"/>
        </w:rPr>
        <w:t xml:space="preserve">работнику Управления ПФР </w:t>
      </w:r>
      <w:r w:rsidRPr="000B521F">
        <w:rPr>
          <w:sz w:val="26"/>
          <w:szCs w:val="26"/>
        </w:rPr>
        <w:t>не участвовать в процессе</w:t>
      </w:r>
      <w:r w:rsidR="00FA29FA">
        <w:rPr>
          <w:sz w:val="26"/>
          <w:szCs w:val="26"/>
        </w:rPr>
        <w:t xml:space="preserve"> </w:t>
      </w:r>
      <w:r w:rsidR="000D73D2">
        <w:rPr>
          <w:sz w:val="26"/>
          <w:szCs w:val="26"/>
        </w:rPr>
        <w:t>регистр</w:t>
      </w:r>
      <w:r w:rsidR="000D73D2">
        <w:rPr>
          <w:sz w:val="26"/>
          <w:szCs w:val="26"/>
        </w:rPr>
        <w:t>а</w:t>
      </w:r>
      <w:r w:rsidR="000D73D2">
        <w:rPr>
          <w:sz w:val="26"/>
          <w:szCs w:val="26"/>
        </w:rPr>
        <w:t>ции</w:t>
      </w:r>
      <w:r w:rsidR="00FA29FA">
        <w:rPr>
          <w:sz w:val="26"/>
          <w:szCs w:val="26"/>
        </w:rPr>
        <w:t xml:space="preserve"> заявлени</w:t>
      </w:r>
      <w:r w:rsidR="006E1693">
        <w:rPr>
          <w:sz w:val="26"/>
          <w:szCs w:val="26"/>
        </w:rPr>
        <w:t>я матери о доставке пенсии</w:t>
      </w:r>
      <w:r w:rsidR="00FA29FA">
        <w:rPr>
          <w:sz w:val="26"/>
          <w:szCs w:val="26"/>
        </w:rPr>
        <w:t xml:space="preserve"> и запуска процесса</w:t>
      </w:r>
      <w:r w:rsidR="007D609F">
        <w:rPr>
          <w:sz w:val="26"/>
          <w:szCs w:val="26"/>
        </w:rPr>
        <w:t>.</w:t>
      </w: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73499"/>
    <w:rsid w:val="002A459F"/>
    <w:rsid w:val="002C0901"/>
    <w:rsid w:val="002D2E24"/>
    <w:rsid w:val="00306E93"/>
    <w:rsid w:val="00331165"/>
    <w:rsid w:val="00386954"/>
    <w:rsid w:val="003F2767"/>
    <w:rsid w:val="004148C3"/>
    <w:rsid w:val="004306ED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8390D"/>
    <w:rsid w:val="006B6CB7"/>
    <w:rsid w:val="006E1693"/>
    <w:rsid w:val="00737BE5"/>
    <w:rsid w:val="007A2A93"/>
    <w:rsid w:val="007A3C0B"/>
    <w:rsid w:val="007D609F"/>
    <w:rsid w:val="0080236F"/>
    <w:rsid w:val="008408A0"/>
    <w:rsid w:val="00843BAD"/>
    <w:rsid w:val="00896D41"/>
    <w:rsid w:val="008A39B7"/>
    <w:rsid w:val="008C5DA5"/>
    <w:rsid w:val="008F0B9C"/>
    <w:rsid w:val="00990E0A"/>
    <w:rsid w:val="009F230A"/>
    <w:rsid w:val="009F4B2D"/>
    <w:rsid w:val="00A002B7"/>
    <w:rsid w:val="00A007D2"/>
    <w:rsid w:val="00A44E19"/>
    <w:rsid w:val="00B1576A"/>
    <w:rsid w:val="00B72755"/>
    <w:rsid w:val="00B8171C"/>
    <w:rsid w:val="00BA4601"/>
    <w:rsid w:val="00BD5ABE"/>
    <w:rsid w:val="00BE1A89"/>
    <w:rsid w:val="00C202A8"/>
    <w:rsid w:val="00C31094"/>
    <w:rsid w:val="00C32B2A"/>
    <w:rsid w:val="00C518A4"/>
    <w:rsid w:val="00C97193"/>
    <w:rsid w:val="00CC75C1"/>
    <w:rsid w:val="00D10387"/>
    <w:rsid w:val="00D14D80"/>
    <w:rsid w:val="00D45EE1"/>
    <w:rsid w:val="00D95988"/>
    <w:rsid w:val="00D97C23"/>
    <w:rsid w:val="00E01BD8"/>
    <w:rsid w:val="00E826A0"/>
    <w:rsid w:val="00E84913"/>
    <w:rsid w:val="00F1550D"/>
    <w:rsid w:val="00F525E2"/>
    <w:rsid w:val="00F638B8"/>
    <w:rsid w:val="00F76002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2019-07-23T11:55:00Z</cp:lastPrinted>
  <dcterms:created xsi:type="dcterms:W3CDTF">2019-07-23T12:42:00Z</dcterms:created>
  <dcterms:modified xsi:type="dcterms:W3CDTF">2019-07-24T06:04:00Z</dcterms:modified>
</cp:coreProperties>
</file>