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E7564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5C3869" w:rsidRPr="00256F0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5C3869" w:rsidRPr="00256F0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>. Алатырь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>ПФР рассмотрено</w:t>
      </w:r>
      <w:r w:rsidR="006A286F">
        <w:rPr>
          <w:sz w:val="26"/>
          <w:szCs w:val="26"/>
        </w:rPr>
        <w:t xml:space="preserve"> уведомлени</w:t>
      </w:r>
      <w:r w:rsidR="001C4F31">
        <w:rPr>
          <w:sz w:val="26"/>
          <w:szCs w:val="26"/>
        </w:rPr>
        <w:t>е работника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A286F">
        <w:rPr>
          <w:sz w:val="26"/>
          <w:szCs w:val="26"/>
        </w:rPr>
        <w:t>,</w:t>
      </w:r>
      <w:r w:rsidR="000B521F" w:rsidRPr="000B521F">
        <w:rPr>
          <w:sz w:val="26"/>
          <w:szCs w:val="26"/>
        </w:rPr>
        <w:t xml:space="preserve"> </w:t>
      </w:r>
      <w:r w:rsidR="001C4F31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</w:t>
      </w:r>
      <w:r w:rsidR="00507F2A">
        <w:rPr>
          <w:sz w:val="26"/>
          <w:szCs w:val="26"/>
        </w:rPr>
        <w:t>реализацией ею</w:t>
      </w:r>
      <w:r w:rsidR="001C4F31">
        <w:rPr>
          <w:sz w:val="26"/>
          <w:szCs w:val="26"/>
        </w:rPr>
        <w:t xml:space="preserve"> </w:t>
      </w:r>
      <w:r w:rsidR="00507F2A">
        <w:rPr>
          <w:sz w:val="26"/>
          <w:szCs w:val="26"/>
        </w:rPr>
        <w:t>права на</w:t>
      </w:r>
      <w:r w:rsidR="001C4F31">
        <w:rPr>
          <w:sz w:val="26"/>
          <w:szCs w:val="26"/>
        </w:rPr>
        <w:t xml:space="preserve"> </w:t>
      </w:r>
      <w:r w:rsidR="000B521F" w:rsidRPr="000B521F">
        <w:rPr>
          <w:sz w:val="26"/>
          <w:szCs w:val="26"/>
        </w:rPr>
        <w:t>н</w:t>
      </w:r>
      <w:r w:rsidR="000B521F" w:rsidRPr="000B521F">
        <w:rPr>
          <w:sz w:val="26"/>
          <w:szCs w:val="26"/>
        </w:rPr>
        <w:t>а</w:t>
      </w:r>
      <w:r w:rsidR="000B521F" w:rsidRPr="000B521F">
        <w:rPr>
          <w:sz w:val="26"/>
          <w:szCs w:val="26"/>
        </w:rPr>
        <w:t>значени</w:t>
      </w:r>
      <w:r w:rsidR="00507F2A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 xml:space="preserve"> </w:t>
      </w:r>
      <w:r w:rsidR="00D808DB">
        <w:rPr>
          <w:sz w:val="26"/>
          <w:szCs w:val="26"/>
        </w:rPr>
        <w:t>страховой пенсии по старости</w:t>
      </w:r>
      <w:r w:rsidR="000B521F">
        <w:rPr>
          <w:sz w:val="26"/>
          <w:szCs w:val="26"/>
        </w:rPr>
        <w:t>.</w:t>
      </w:r>
    </w:p>
    <w:p w:rsidR="000B521F" w:rsidRPr="00F638B8" w:rsidRDefault="000B521F" w:rsidP="000B521F">
      <w:pPr>
        <w:ind w:left="720"/>
        <w:jc w:val="both"/>
        <w:rPr>
          <w:sz w:val="26"/>
          <w:szCs w:val="26"/>
        </w:rPr>
      </w:pPr>
    </w:p>
    <w:p w:rsid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FA01E6" w:rsidRPr="00F638B8" w:rsidRDefault="00FA01E6" w:rsidP="00F638B8">
      <w:pPr>
        <w:rPr>
          <w:sz w:val="26"/>
          <w:szCs w:val="26"/>
        </w:rPr>
      </w:pPr>
    </w:p>
    <w:p w:rsidR="00C13309" w:rsidRDefault="000B521F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6A286F">
        <w:rPr>
          <w:sz w:val="26"/>
          <w:szCs w:val="26"/>
        </w:rPr>
        <w:t>работником Управл</w:t>
      </w:r>
      <w:r w:rsidR="006A286F">
        <w:rPr>
          <w:sz w:val="26"/>
          <w:szCs w:val="26"/>
        </w:rPr>
        <w:t>е</w:t>
      </w:r>
      <w:r w:rsidR="006A286F">
        <w:rPr>
          <w:sz w:val="26"/>
          <w:szCs w:val="26"/>
        </w:rPr>
        <w:t xml:space="preserve">ния </w:t>
      </w:r>
      <w:r w:rsidR="001C4F31">
        <w:rPr>
          <w:sz w:val="26"/>
          <w:szCs w:val="26"/>
        </w:rPr>
        <w:t xml:space="preserve">ПФР </w:t>
      </w:r>
      <w:r w:rsidR="006A286F">
        <w:rPr>
          <w:sz w:val="26"/>
          <w:szCs w:val="26"/>
        </w:rPr>
        <w:t xml:space="preserve">личная </w:t>
      </w:r>
      <w:r w:rsidRPr="000B521F">
        <w:rPr>
          <w:sz w:val="26"/>
          <w:szCs w:val="26"/>
        </w:rPr>
        <w:t>заинтересованность может привести к конфликту интере</w:t>
      </w:r>
      <w:r w:rsidR="006A286F">
        <w:rPr>
          <w:sz w:val="26"/>
          <w:szCs w:val="26"/>
        </w:rPr>
        <w:t>сов;</w:t>
      </w:r>
    </w:p>
    <w:p w:rsidR="00C13309" w:rsidRPr="00C13309" w:rsidRDefault="00C13309" w:rsidP="00C13309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3309">
        <w:rPr>
          <w:kern w:val="1"/>
          <w:sz w:val="26"/>
          <w:szCs w:val="26"/>
          <w:lang w:eastAsia="hi-IN" w:bidi="hi-IN"/>
        </w:rPr>
        <w:t xml:space="preserve">работник Управления ПФР 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своевременно уведомил работодателя о возникнов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е</w:t>
      </w:r>
      <w:r w:rsidRPr="00C13309">
        <w:rPr>
          <w:rFonts w:eastAsia="Lucida Sans Unicode"/>
          <w:kern w:val="1"/>
          <w:sz w:val="26"/>
          <w:szCs w:val="26"/>
          <w:lang w:eastAsia="hi-IN" w:bidi="hi-IN"/>
        </w:rPr>
        <w:t>нии личной заинтересованности при исполнении должностных обязанностей, которая может привести к конфликту интересов;</w:t>
      </w:r>
    </w:p>
    <w:p w:rsidR="00E12C83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 w:rsidR="006A286F">
        <w:rPr>
          <w:sz w:val="26"/>
          <w:szCs w:val="26"/>
        </w:rPr>
        <w:t xml:space="preserve">рекомендовать </w:t>
      </w:r>
      <w:r w:rsidR="00E12C83">
        <w:rPr>
          <w:sz w:val="26"/>
          <w:szCs w:val="26"/>
        </w:rPr>
        <w:t>начальнику</w:t>
      </w:r>
      <w:r w:rsidR="006A286F">
        <w:rPr>
          <w:sz w:val="26"/>
          <w:szCs w:val="26"/>
        </w:rPr>
        <w:t xml:space="preserve"> </w:t>
      </w:r>
      <w:r w:rsidR="001C4F31">
        <w:rPr>
          <w:sz w:val="26"/>
          <w:szCs w:val="26"/>
        </w:rPr>
        <w:t xml:space="preserve">Управления ПФР </w:t>
      </w:r>
      <w:r w:rsidR="00E75645">
        <w:rPr>
          <w:sz w:val="26"/>
          <w:szCs w:val="26"/>
        </w:rPr>
        <w:t>прин</w:t>
      </w:r>
      <w:r w:rsidR="00E12C83">
        <w:rPr>
          <w:sz w:val="26"/>
          <w:szCs w:val="26"/>
        </w:rPr>
        <w:t>ять меры по отстранению р</w:t>
      </w:r>
      <w:r w:rsidR="00E12C83">
        <w:rPr>
          <w:sz w:val="26"/>
          <w:szCs w:val="26"/>
        </w:rPr>
        <w:t>а</w:t>
      </w:r>
      <w:r w:rsidR="00E12C83">
        <w:rPr>
          <w:sz w:val="26"/>
          <w:szCs w:val="26"/>
        </w:rPr>
        <w:t>ботника от исполнения должностных обязанностей</w:t>
      </w:r>
      <w:r w:rsidR="00507F2A">
        <w:rPr>
          <w:sz w:val="26"/>
          <w:szCs w:val="26"/>
        </w:rPr>
        <w:t xml:space="preserve"> по вопросам, связанным с реализ</w:t>
      </w:r>
      <w:r w:rsidR="00507F2A">
        <w:rPr>
          <w:sz w:val="26"/>
          <w:szCs w:val="26"/>
        </w:rPr>
        <w:t>а</w:t>
      </w:r>
      <w:r w:rsidR="00C748BE">
        <w:rPr>
          <w:sz w:val="26"/>
          <w:szCs w:val="26"/>
        </w:rPr>
        <w:t>цией им</w:t>
      </w:r>
      <w:r w:rsidR="00507F2A">
        <w:rPr>
          <w:sz w:val="26"/>
          <w:szCs w:val="26"/>
        </w:rPr>
        <w:t xml:space="preserve"> права на назначение пенсии</w:t>
      </w:r>
      <w:r w:rsidR="00E12C83">
        <w:rPr>
          <w:sz w:val="26"/>
          <w:szCs w:val="26"/>
        </w:rPr>
        <w:t>;</w:t>
      </w:r>
    </w:p>
    <w:p w:rsidR="000B521F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 xml:space="preserve">- </w:t>
      </w:r>
      <w:proofErr w:type="gramStart"/>
      <w:r w:rsidR="00E12C83">
        <w:rPr>
          <w:sz w:val="26"/>
          <w:szCs w:val="26"/>
        </w:rPr>
        <w:t>контроль за</w:t>
      </w:r>
      <w:proofErr w:type="gramEnd"/>
      <w:r w:rsidR="00E12C83">
        <w:rPr>
          <w:sz w:val="26"/>
          <w:szCs w:val="26"/>
        </w:rPr>
        <w:t xml:space="preserve"> процессом</w:t>
      </w:r>
      <w:r w:rsidR="000B521F" w:rsidRPr="000B521F">
        <w:rPr>
          <w:sz w:val="26"/>
          <w:szCs w:val="26"/>
        </w:rPr>
        <w:t xml:space="preserve">  </w:t>
      </w:r>
      <w:r>
        <w:rPr>
          <w:sz w:val="26"/>
          <w:szCs w:val="26"/>
        </w:rPr>
        <w:t>назначения и проверки страховой пенсии по старости</w:t>
      </w:r>
      <w:r w:rsidR="00E12C83">
        <w:rPr>
          <w:sz w:val="26"/>
          <w:szCs w:val="26"/>
        </w:rPr>
        <w:t xml:space="preserve"> работнику возло</w:t>
      </w:r>
      <w:r w:rsidR="00527D81">
        <w:rPr>
          <w:sz w:val="26"/>
          <w:szCs w:val="26"/>
        </w:rPr>
        <w:t>жить на заместителя начальника У</w:t>
      </w:r>
      <w:r w:rsidR="00E12C83">
        <w:rPr>
          <w:sz w:val="26"/>
          <w:szCs w:val="26"/>
        </w:rPr>
        <w:t>правления ПФР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2A" w:rsidRDefault="00507F2A">
      <w:r>
        <w:separator/>
      </w:r>
    </w:p>
  </w:endnote>
  <w:endnote w:type="continuationSeparator" w:id="0">
    <w:p w:rsidR="00507F2A" w:rsidRDefault="0050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2A" w:rsidRDefault="00507F2A">
      <w:r>
        <w:separator/>
      </w:r>
    </w:p>
  </w:footnote>
  <w:footnote w:type="continuationSeparator" w:id="0">
    <w:p w:rsidR="00507F2A" w:rsidRDefault="0050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4F31"/>
    <w:rsid w:val="00231AE8"/>
    <w:rsid w:val="00256F0E"/>
    <w:rsid w:val="00273499"/>
    <w:rsid w:val="0028723E"/>
    <w:rsid w:val="002A459F"/>
    <w:rsid w:val="002D2E24"/>
    <w:rsid w:val="00331165"/>
    <w:rsid w:val="00386954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8390D"/>
    <w:rsid w:val="006A286F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B2D"/>
    <w:rsid w:val="00A44E19"/>
    <w:rsid w:val="00AE6805"/>
    <w:rsid w:val="00B72755"/>
    <w:rsid w:val="00B8171C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10387"/>
    <w:rsid w:val="00D45EE1"/>
    <w:rsid w:val="00D74B58"/>
    <w:rsid w:val="00D808DB"/>
    <w:rsid w:val="00D95988"/>
    <w:rsid w:val="00D97C23"/>
    <w:rsid w:val="00E10BA9"/>
    <w:rsid w:val="00E12C83"/>
    <w:rsid w:val="00E75645"/>
    <w:rsid w:val="00E826A0"/>
    <w:rsid w:val="00E84913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12</cp:revision>
  <cp:lastPrinted>2016-03-30T11:50:00Z</cp:lastPrinted>
  <dcterms:created xsi:type="dcterms:W3CDTF">2018-07-05T11:11:00Z</dcterms:created>
  <dcterms:modified xsi:type="dcterms:W3CDTF">2018-07-20T13:41:00Z</dcterms:modified>
</cp:coreProperties>
</file>