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в </w:t>
      </w:r>
      <w:proofErr w:type="gramStart"/>
      <w:r w:rsidRPr="00BE1A89"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Алатырь Чувашск</w:t>
      </w:r>
      <w:r w:rsidRPr="00BE1A89">
        <w:rPr>
          <w:b/>
          <w:sz w:val="26"/>
          <w:szCs w:val="26"/>
        </w:rPr>
        <w:t xml:space="preserve">ой Республики-Чувашии </w:t>
      </w:r>
      <w:r>
        <w:rPr>
          <w:b/>
          <w:sz w:val="26"/>
          <w:szCs w:val="26"/>
        </w:rPr>
        <w:t xml:space="preserve">(межрайонного)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  <w:r w:rsidR="00295832">
        <w:rPr>
          <w:b/>
          <w:sz w:val="26"/>
          <w:szCs w:val="26"/>
        </w:rPr>
        <w:t>от 12.12.2018 г.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2431D9" w:rsidP="005C386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5C3869" w:rsidRPr="00256F0E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5C3869" w:rsidRPr="00256F0E">
        <w:rPr>
          <w:sz w:val="26"/>
          <w:szCs w:val="26"/>
        </w:rPr>
        <w:t xml:space="preserve"> 201</w:t>
      </w:r>
      <w:r w:rsidR="00E75645">
        <w:rPr>
          <w:sz w:val="26"/>
          <w:szCs w:val="26"/>
        </w:rPr>
        <w:t>8</w:t>
      </w:r>
      <w:r w:rsidR="005C3869" w:rsidRPr="00256F0E">
        <w:rPr>
          <w:sz w:val="26"/>
          <w:szCs w:val="26"/>
        </w:rPr>
        <w:t xml:space="preserve"> года состоялось заседание Комиссии УПФР в </w:t>
      </w:r>
      <w:proofErr w:type="gramStart"/>
      <w:r w:rsidR="005C3869" w:rsidRPr="00256F0E">
        <w:rPr>
          <w:sz w:val="26"/>
          <w:szCs w:val="26"/>
        </w:rPr>
        <w:t>г</w:t>
      </w:r>
      <w:proofErr w:type="gramEnd"/>
      <w:r w:rsidR="005C3869" w:rsidRPr="00256F0E">
        <w:rPr>
          <w:sz w:val="26"/>
          <w:szCs w:val="26"/>
        </w:rPr>
        <w:t>. Алатырь Чувашской Республики-Чувашии (межрайонного) по соблюдению требований к служебному поведению и урегулированию конфликта интересов</w:t>
      </w:r>
      <w:r w:rsidR="00576517">
        <w:rPr>
          <w:sz w:val="26"/>
          <w:szCs w:val="26"/>
        </w:rPr>
        <w:t xml:space="preserve"> (далее – Комиссия Управления ПФР)</w:t>
      </w:r>
      <w:r w:rsidR="005C3869" w:rsidRPr="00256F0E">
        <w:rPr>
          <w:sz w:val="26"/>
          <w:szCs w:val="26"/>
        </w:rPr>
        <w:t xml:space="preserve">. </w:t>
      </w:r>
    </w:p>
    <w:p w:rsidR="00F638B8" w:rsidRDefault="00F638B8" w:rsidP="00F638B8">
      <w:pPr>
        <w:ind w:left="709" w:firstLine="709"/>
        <w:rPr>
          <w:sz w:val="26"/>
          <w:szCs w:val="26"/>
        </w:rPr>
      </w:pPr>
    </w:p>
    <w:p w:rsidR="00F638B8" w:rsidRDefault="00F638B8" w:rsidP="00AD476D">
      <w:pPr>
        <w:ind w:firstLine="709"/>
        <w:jc w:val="both"/>
        <w:rPr>
          <w:sz w:val="26"/>
          <w:szCs w:val="26"/>
        </w:rPr>
      </w:pPr>
      <w:r w:rsidRPr="00F638B8">
        <w:rPr>
          <w:sz w:val="26"/>
          <w:szCs w:val="26"/>
        </w:rPr>
        <w:t xml:space="preserve">На заседании Комиссии Управления </w:t>
      </w:r>
      <w:r w:rsidR="002431D9">
        <w:rPr>
          <w:sz w:val="26"/>
          <w:szCs w:val="26"/>
        </w:rPr>
        <w:t>ПФР рассмотрены</w:t>
      </w:r>
      <w:r w:rsidR="00AD476D">
        <w:rPr>
          <w:sz w:val="26"/>
          <w:szCs w:val="26"/>
        </w:rPr>
        <w:t xml:space="preserve"> </w:t>
      </w:r>
      <w:r w:rsidR="006A286F">
        <w:rPr>
          <w:sz w:val="26"/>
          <w:szCs w:val="26"/>
        </w:rPr>
        <w:t>уведомлени</w:t>
      </w:r>
      <w:r w:rsidR="00AD476D">
        <w:rPr>
          <w:sz w:val="26"/>
          <w:szCs w:val="26"/>
        </w:rPr>
        <w:t>я двух</w:t>
      </w:r>
      <w:r w:rsidR="001C4F31">
        <w:rPr>
          <w:sz w:val="26"/>
          <w:szCs w:val="26"/>
        </w:rPr>
        <w:t xml:space="preserve"> рабо</w:t>
      </w:r>
      <w:r w:rsidR="001C4F31">
        <w:rPr>
          <w:sz w:val="26"/>
          <w:szCs w:val="26"/>
        </w:rPr>
        <w:t>т</w:t>
      </w:r>
      <w:r w:rsidR="001C4F31">
        <w:rPr>
          <w:sz w:val="26"/>
          <w:szCs w:val="26"/>
        </w:rPr>
        <w:t>ник</w:t>
      </w:r>
      <w:r w:rsidR="00AD476D">
        <w:rPr>
          <w:sz w:val="26"/>
          <w:szCs w:val="26"/>
        </w:rPr>
        <w:t>ов</w:t>
      </w:r>
      <w:r w:rsidR="000B521F" w:rsidRPr="000B521F">
        <w:rPr>
          <w:sz w:val="26"/>
          <w:szCs w:val="26"/>
        </w:rPr>
        <w:t xml:space="preserve"> </w:t>
      </w:r>
      <w:r w:rsidR="00EB39D5">
        <w:rPr>
          <w:sz w:val="26"/>
          <w:szCs w:val="26"/>
        </w:rPr>
        <w:t xml:space="preserve">Управления ПФР </w:t>
      </w:r>
      <w:r w:rsidR="000B521F" w:rsidRPr="000B521F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="000B521F" w:rsidRPr="000B521F">
        <w:rPr>
          <w:sz w:val="26"/>
          <w:szCs w:val="26"/>
        </w:rPr>
        <w:t>е</w:t>
      </w:r>
      <w:r w:rsidR="000B521F" w:rsidRPr="000B521F">
        <w:rPr>
          <w:sz w:val="26"/>
          <w:szCs w:val="26"/>
        </w:rPr>
        <w:t>сов</w:t>
      </w:r>
      <w:r w:rsidR="00AD476D">
        <w:rPr>
          <w:sz w:val="26"/>
          <w:szCs w:val="26"/>
        </w:rPr>
        <w:t>.</w:t>
      </w:r>
    </w:p>
    <w:p w:rsidR="000B521F" w:rsidRPr="00F638B8" w:rsidRDefault="000B521F" w:rsidP="000B521F">
      <w:pPr>
        <w:ind w:left="720"/>
        <w:jc w:val="both"/>
        <w:rPr>
          <w:sz w:val="26"/>
          <w:szCs w:val="26"/>
        </w:rPr>
      </w:pPr>
    </w:p>
    <w:p w:rsidR="00F638B8" w:rsidRDefault="00F638B8" w:rsidP="00F638B8">
      <w:pPr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</w:t>
      </w:r>
      <w:r w:rsidR="00FF4306">
        <w:rPr>
          <w:sz w:val="26"/>
          <w:szCs w:val="26"/>
        </w:rPr>
        <w:t xml:space="preserve">Управления ПФР </w:t>
      </w:r>
      <w:r w:rsidRPr="00F638B8">
        <w:rPr>
          <w:sz w:val="26"/>
          <w:szCs w:val="26"/>
        </w:rPr>
        <w:t>приняты решения:</w:t>
      </w:r>
    </w:p>
    <w:p w:rsidR="00FA01E6" w:rsidRPr="00F638B8" w:rsidRDefault="00FA01E6" w:rsidP="00F638B8">
      <w:pPr>
        <w:rPr>
          <w:sz w:val="26"/>
          <w:szCs w:val="26"/>
        </w:rPr>
      </w:pPr>
    </w:p>
    <w:p w:rsidR="00C13309" w:rsidRDefault="000B521F" w:rsidP="00C13309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B521F">
        <w:rPr>
          <w:sz w:val="26"/>
          <w:szCs w:val="26"/>
        </w:rPr>
        <w:t xml:space="preserve">ризнать, что при исполнении должностных обязанностей </w:t>
      </w:r>
      <w:r w:rsidR="00AD476D">
        <w:rPr>
          <w:sz w:val="26"/>
          <w:szCs w:val="26"/>
        </w:rPr>
        <w:t>работника</w:t>
      </w:r>
      <w:r w:rsidR="006A286F">
        <w:rPr>
          <w:sz w:val="26"/>
          <w:szCs w:val="26"/>
        </w:rPr>
        <w:t>м</w:t>
      </w:r>
      <w:r w:rsidR="00AD476D">
        <w:rPr>
          <w:sz w:val="26"/>
          <w:szCs w:val="26"/>
        </w:rPr>
        <w:t>и</w:t>
      </w:r>
      <w:r w:rsidR="006A286F">
        <w:rPr>
          <w:sz w:val="26"/>
          <w:szCs w:val="26"/>
        </w:rPr>
        <w:t xml:space="preserve"> Упра</w:t>
      </w:r>
      <w:r w:rsidR="006A286F">
        <w:rPr>
          <w:sz w:val="26"/>
          <w:szCs w:val="26"/>
        </w:rPr>
        <w:t>в</w:t>
      </w:r>
      <w:r w:rsidR="006A286F">
        <w:rPr>
          <w:sz w:val="26"/>
          <w:szCs w:val="26"/>
        </w:rPr>
        <w:t xml:space="preserve">ления </w:t>
      </w:r>
      <w:r w:rsidR="001C4F31">
        <w:rPr>
          <w:sz w:val="26"/>
          <w:szCs w:val="26"/>
        </w:rPr>
        <w:t xml:space="preserve">ПФР </w:t>
      </w:r>
      <w:r w:rsidR="006A286F">
        <w:rPr>
          <w:sz w:val="26"/>
          <w:szCs w:val="26"/>
        </w:rPr>
        <w:t xml:space="preserve">личная </w:t>
      </w:r>
      <w:r w:rsidRPr="000B521F">
        <w:rPr>
          <w:sz w:val="26"/>
          <w:szCs w:val="26"/>
        </w:rPr>
        <w:t>заинтересованность может привести к конфликту интере</w:t>
      </w:r>
      <w:r w:rsidR="006A286F">
        <w:rPr>
          <w:sz w:val="26"/>
          <w:szCs w:val="26"/>
        </w:rPr>
        <w:t>сов;</w:t>
      </w:r>
    </w:p>
    <w:p w:rsidR="00C13309" w:rsidRPr="00C13309" w:rsidRDefault="00C13309" w:rsidP="00C13309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3309">
        <w:rPr>
          <w:kern w:val="1"/>
          <w:sz w:val="26"/>
          <w:szCs w:val="26"/>
          <w:lang w:eastAsia="hi-IN" w:bidi="hi-IN"/>
        </w:rPr>
        <w:t>работник</w:t>
      </w:r>
      <w:r w:rsidR="00AD476D">
        <w:rPr>
          <w:kern w:val="1"/>
          <w:sz w:val="26"/>
          <w:szCs w:val="26"/>
          <w:lang w:eastAsia="hi-IN" w:bidi="hi-IN"/>
        </w:rPr>
        <w:t>и</w:t>
      </w:r>
      <w:r w:rsidRPr="00C13309">
        <w:rPr>
          <w:kern w:val="1"/>
          <w:sz w:val="26"/>
          <w:szCs w:val="26"/>
          <w:lang w:eastAsia="hi-IN" w:bidi="hi-IN"/>
        </w:rPr>
        <w:t xml:space="preserve"> Управления ПФР </w:t>
      </w:r>
      <w:r w:rsidRPr="00C13309">
        <w:rPr>
          <w:rFonts w:eastAsia="Lucida Sans Unicode"/>
          <w:kern w:val="1"/>
          <w:sz w:val="26"/>
          <w:szCs w:val="26"/>
          <w:lang w:eastAsia="hi-IN" w:bidi="hi-IN"/>
        </w:rPr>
        <w:t>своевременно уведомил</w:t>
      </w:r>
      <w:r w:rsidR="00AD476D">
        <w:rPr>
          <w:rFonts w:eastAsia="Lucida Sans Unicode"/>
          <w:kern w:val="1"/>
          <w:sz w:val="26"/>
          <w:szCs w:val="26"/>
          <w:lang w:eastAsia="hi-IN" w:bidi="hi-IN"/>
        </w:rPr>
        <w:t>и</w:t>
      </w:r>
      <w:r w:rsidRPr="00C13309">
        <w:rPr>
          <w:rFonts w:eastAsia="Lucida Sans Unicode"/>
          <w:kern w:val="1"/>
          <w:sz w:val="26"/>
          <w:szCs w:val="26"/>
          <w:lang w:eastAsia="hi-IN" w:bidi="hi-IN"/>
        </w:rPr>
        <w:t xml:space="preserve"> работодателя о возникн</w:t>
      </w:r>
      <w:r w:rsidRPr="00C13309">
        <w:rPr>
          <w:rFonts w:eastAsia="Lucida Sans Unicode"/>
          <w:kern w:val="1"/>
          <w:sz w:val="26"/>
          <w:szCs w:val="26"/>
          <w:lang w:eastAsia="hi-IN" w:bidi="hi-IN"/>
        </w:rPr>
        <w:t>о</w:t>
      </w:r>
      <w:r w:rsidRPr="00C13309">
        <w:rPr>
          <w:rFonts w:eastAsia="Lucida Sans Unicode"/>
          <w:kern w:val="1"/>
          <w:sz w:val="26"/>
          <w:szCs w:val="26"/>
          <w:lang w:eastAsia="hi-IN" w:bidi="hi-IN"/>
        </w:rPr>
        <w:t>вении личной заинтересованности при исполнении должностных обязанностей, которая может привести к конфликту интересов;</w:t>
      </w:r>
    </w:p>
    <w:p w:rsidR="00E12C83" w:rsidRDefault="000B521F" w:rsidP="000B52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B521F">
        <w:rPr>
          <w:sz w:val="26"/>
          <w:szCs w:val="26"/>
        </w:rPr>
        <w:t xml:space="preserve"> </w:t>
      </w:r>
      <w:r w:rsidR="006A286F">
        <w:rPr>
          <w:sz w:val="26"/>
          <w:szCs w:val="26"/>
        </w:rPr>
        <w:t xml:space="preserve">рекомендовать </w:t>
      </w:r>
      <w:r w:rsidR="00E12C83">
        <w:rPr>
          <w:sz w:val="26"/>
          <w:szCs w:val="26"/>
        </w:rPr>
        <w:t>начальнику</w:t>
      </w:r>
      <w:r w:rsidR="006A286F">
        <w:rPr>
          <w:sz w:val="26"/>
          <w:szCs w:val="26"/>
        </w:rPr>
        <w:t xml:space="preserve"> </w:t>
      </w:r>
      <w:r w:rsidR="001C4F31">
        <w:rPr>
          <w:sz w:val="26"/>
          <w:szCs w:val="26"/>
        </w:rPr>
        <w:t xml:space="preserve">Управления ПФР </w:t>
      </w:r>
      <w:r w:rsidR="00E75645">
        <w:rPr>
          <w:sz w:val="26"/>
          <w:szCs w:val="26"/>
        </w:rPr>
        <w:t>прин</w:t>
      </w:r>
      <w:r w:rsidR="00E12C83">
        <w:rPr>
          <w:sz w:val="26"/>
          <w:szCs w:val="26"/>
        </w:rPr>
        <w:t>ять меры по отстранению р</w:t>
      </w:r>
      <w:r w:rsidR="00E12C83">
        <w:rPr>
          <w:sz w:val="26"/>
          <w:szCs w:val="26"/>
        </w:rPr>
        <w:t>а</w:t>
      </w:r>
      <w:r w:rsidR="00E12C83">
        <w:rPr>
          <w:sz w:val="26"/>
          <w:szCs w:val="26"/>
        </w:rPr>
        <w:t>ботник</w:t>
      </w:r>
      <w:r w:rsidR="00EB39D5">
        <w:rPr>
          <w:sz w:val="26"/>
          <w:szCs w:val="26"/>
        </w:rPr>
        <w:t>ов</w:t>
      </w:r>
      <w:r w:rsidR="00E12C83">
        <w:rPr>
          <w:sz w:val="26"/>
          <w:szCs w:val="26"/>
        </w:rPr>
        <w:t xml:space="preserve"> от исполнения должностных обязанностей</w:t>
      </w:r>
      <w:r w:rsidR="00507F2A">
        <w:rPr>
          <w:sz w:val="26"/>
          <w:szCs w:val="26"/>
        </w:rPr>
        <w:t xml:space="preserve"> по вопросам, связанным с назнач</w:t>
      </w:r>
      <w:r w:rsidR="00507F2A">
        <w:rPr>
          <w:sz w:val="26"/>
          <w:szCs w:val="26"/>
        </w:rPr>
        <w:t>е</w:t>
      </w:r>
      <w:r w:rsidR="00507F2A">
        <w:rPr>
          <w:sz w:val="26"/>
          <w:szCs w:val="26"/>
        </w:rPr>
        <w:t>ние</w:t>
      </w:r>
      <w:r w:rsidR="00EB39D5">
        <w:rPr>
          <w:sz w:val="26"/>
          <w:szCs w:val="26"/>
        </w:rPr>
        <w:t>м единовременной выплаты средств пенсионных накоплений и компенсационной выплаты по уходу за ребенком-инвалидом</w:t>
      </w:r>
      <w:r w:rsidR="00E12C83">
        <w:rPr>
          <w:sz w:val="26"/>
          <w:szCs w:val="26"/>
        </w:rPr>
        <w:t>;</w:t>
      </w:r>
    </w:p>
    <w:p w:rsidR="00EB39D5" w:rsidRDefault="00E75645" w:rsidP="000B52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2C83">
        <w:rPr>
          <w:sz w:val="26"/>
          <w:szCs w:val="26"/>
        </w:rPr>
        <w:t xml:space="preserve">- </w:t>
      </w:r>
      <w:proofErr w:type="gramStart"/>
      <w:r w:rsidR="00E12C83">
        <w:rPr>
          <w:sz w:val="26"/>
          <w:szCs w:val="26"/>
        </w:rPr>
        <w:t>контроль за</w:t>
      </w:r>
      <w:proofErr w:type="gramEnd"/>
      <w:r w:rsidR="00E12C83">
        <w:rPr>
          <w:sz w:val="26"/>
          <w:szCs w:val="26"/>
        </w:rPr>
        <w:t xml:space="preserve"> процессом</w:t>
      </w:r>
      <w:r w:rsidR="000B521F" w:rsidRPr="000B521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назначения и проверки </w:t>
      </w:r>
      <w:r w:rsidR="00EB39D5">
        <w:rPr>
          <w:sz w:val="26"/>
          <w:szCs w:val="26"/>
        </w:rPr>
        <w:t>единовременной выплаты</w:t>
      </w:r>
      <w:r w:rsidR="00E12C83">
        <w:rPr>
          <w:sz w:val="26"/>
          <w:szCs w:val="26"/>
        </w:rPr>
        <w:t xml:space="preserve"> </w:t>
      </w:r>
      <w:r w:rsidR="00EB39D5">
        <w:rPr>
          <w:sz w:val="26"/>
          <w:szCs w:val="26"/>
        </w:rPr>
        <w:t xml:space="preserve">средств пенсионных накоплений </w:t>
      </w:r>
      <w:r w:rsidR="00E12C83">
        <w:rPr>
          <w:sz w:val="26"/>
          <w:szCs w:val="26"/>
        </w:rPr>
        <w:t>возло</w:t>
      </w:r>
      <w:r w:rsidR="00527D81">
        <w:rPr>
          <w:sz w:val="26"/>
          <w:szCs w:val="26"/>
        </w:rPr>
        <w:t>жить на заместителя начальника У</w:t>
      </w:r>
      <w:r w:rsidR="00E12C83">
        <w:rPr>
          <w:sz w:val="26"/>
          <w:szCs w:val="26"/>
        </w:rPr>
        <w:t>правления ПФР</w:t>
      </w:r>
      <w:r w:rsidR="00EB39D5">
        <w:rPr>
          <w:sz w:val="26"/>
          <w:szCs w:val="26"/>
        </w:rPr>
        <w:t xml:space="preserve"> – начальника отдела назначения, перерасчета пенсий и социальных выплат;</w:t>
      </w:r>
    </w:p>
    <w:p w:rsidR="00D808DB" w:rsidRDefault="00EB39D5" w:rsidP="000B52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процессом</w:t>
      </w:r>
      <w:r w:rsidRPr="000B521F">
        <w:rPr>
          <w:sz w:val="26"/>
          <w:szCs w:val="26"/>
        </w:rPr>
        <w:t xml:space="preserve">  </w:t>
      </w:r>
      <w:r>
        <w:rPr>
          <w:sz w:val="26"/>
          <w:szCs w:val="26"/>
        </w:rPr>
        <w:t>назначения и проверки компенсационной выплаты по уходу за ребенком-инвалидом возложить на заместителя начальника отдела назначения, перерасчета пенсий и социальных выплат.</w:t>
      </w: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sectPr w:rsidR="00D808DB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A9" w:rsidRDefault="001666A9">
      <w:r>
        <w:separator/>
      </w:r>
    </w:p>
  </w:endnote>
  <w:endnote w:type="continuationSeparator" w:id="0">
    <w:p w:rsidR="001666A9" w:rsidRDefault="00166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A9" w:rsidRDefault="001666A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A9" w:rsidRDefault="001666A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A9" w:rsidRDefault="001666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A9" w:rsidRDefault="001666A9">
      <w:r>
        <w:separator/>
      </w:r>
    </w:p>
  </w:footnote>
  <w:footnote w:type="continuationSeparator" w:id="0">
    <w:p w:rsidR="001666A9" w:rsidRDefault="00166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A9" w:rsidRDefault="001666A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A9" w:rsidRDefault="001666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83217"/>
    <w:rsid w:val="00090510"/>
    <w:rsid w:val="000B521F"/>
    <w:rsid w:val="000D1AEC"/>
    <w:rsid w:val="000E3981"/>
    <w:rsid w:val="00103AB4"/>
    <w:rsid w:val="00134589"/>
    <w:rsid w:val="00154841"/>
    <w:rsid w:val="001666A9"/>
    <w:rsid w:val="001838E6"/>
    <w:rsid w:val="001C4F31"/>
    <w:rsid w:val="00231AE8"/>
    <w:rsid w:val="002431D9"/>
    <w:rsid w:val="00256F0E"/>
    <w:rsid w:val="00273499"/>
    <w:rsid w:val="0028723E"/>
    <w:rsid w:val="00295832"/>
    <w:rsid w:val="002A459F"/>
    <w:rsid w:val="002D2E24"/>
    <w:rsid w:val="00331165"/>
    <w:rsid w:val="00386954"/>
    <w:rsid w:val="003F2767"/>
    <w:rsid w:val="004164F1"/>
    <w:rsid w:val="00477613"/>
    <w:rsid w:val="004C4715"/>
    <w:rsid w:val="004D2AA3"/>
    <w:rsid w:val="004F13A9"/>
    <w:rsid w:val="0050578A"/>
    <w:rsid w:val="00507F2A"/>
    <w:rsid w:val="00517C43"/>
    <w:rsid w:val="00527D81"/>
    <w:rsid w:val="00576517"/>
    <w:rsid w:val="005979DA"/>
    <w:rsid w:val="005B44FA"/>
    <w:rsid w:val="005C3869"/>
    <w:rsid w:val="005F3A43"/>
    <w:rsid w:val="00641ADD"/>
    <w:rsid w:val="00652BD9"/>
    <w:rsid w:val="0068390D"/>
    <w:rsid w:val="006A286F"/>
    <w:rsid w:val="007A2A93"/>
    <w:rsid w:val="007A3C0B"/>
    <w:rsid w:val="0080236F"/>
    <w:rsid w:val="008408A0"/>
    <w:rsid w:val="00843BAD"/>
    <w:rsid w:val="008A39B7"/>
    <w:rsid w:val="008E06F8"/>
    <w:rsid w:val="008F0B9C"/>
    <w:rsid w:val="0096638B"/>
    <w:rsid w:val="00990E0A"/>
    <w:rsid w:val="009F4B2D"/>
    <w:rsid w:val="00A36BB8"/>
    <w:rsid w:val="00A44E19"/>
    <w:rsid w:val="00AD476D"/>
    <w:rsid w:val="00AE6805"/>
    <w:rsid w:val="00B72755"/>
    <w:rsid w:val="00B8171C"/>
    <w:rsid w:val="00BA4601"/>
    <w:rsid w:val="00BD5ABE"/>
    <w:rsid w:val="00BE1A89"/>
    <w:rsid w:val="00C13309"/>
    <w:rsid w:val="00C31094"/>
    <w:rsid w:val="00C32B2A"/>
    <w:rsid w:val="00C748BE"/>
    <w:rsid w:val="00C97193"/>
    <w:rsid w:val="00CC75C1"/>
    <w:rsid w:val="00D10387"/>
    <w:rsid w:val="00D45EE1"/>
    <w:rsid w:val="00D74B58"/>
    <w:rsid w:val="00D808DB"/>
    <w:rsid w:val="00D95988"/>
    <w:rsid w:val="00D97C23"/>
    <w:rsid w:val="00DE629B"/>
    <w:rsid w:val="00E10BA9"/>
    <w:rsid w:val="00E12C83"/>
    <w:rsid w:val="00E438EE"/>
    <w:rsid w:val="00E75645"/>
    <w:rsid w:val="00E826A0"/>
    <w:rsid w:val="00E84913"/>
    <w:rsid w:val="00EB39D5"/>
    <w:rsid w:val="00F42215"/>
    <w:rsid w:val="00F638B8"/>
    <w:rsid w:val="00F63E80"/>
    <w:rsid w:val="00F76002"/>
    <w:rsid w:val="00FA01E6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7C43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517C43"/>
    <w:rPr>
      <w:sz w:val="28"/>
      <w:szCs w:val="28"/>
    </w:rPr>
  </w:style>
  <w:style w:type="character" w:customStyle="1" w:styleId="WW8Num3z0">
    <w:name w:val="WW8Num3z0"/>
    <w:rsid w:val="00517C43"/>
  </w:style>
  <w:style w:type="character" w:customStyle="1" w:styleId="WW8Num3z1">
    <w:name w:val="WW8Num3z1"/>
    <w:rsid w:val="00517C43"/>
  </w:style>
  <w:style w:type="character" w:customStyle="1" w:styleId="WW8Num3z2">
    <w:name w:val="WW8Num3z2"/>
    <w:rsid w:val="00517C43"/>
  </w:style>
  <w:style w:type="character" w:customStyle="1" w:styleId="WW8Num3z3">
    <w:name w:val="WW8Num3z3"/>
    <w:rsid w:val="00517C43"/>
  </w:style>
  <w:style w:type="character" w:customStyle="1" w:styleId="WW8Num3z4">
    <w:name w:val="WW8Num3z4"/>
    <w:rsid w:val="00517C43"/>
  </w:style>
  <w:style w:type="character" w:customStyle="1" w:styleId="WW8Num3z5">
    <w:name w:val="WW8Num3z5"/>
    <w:rsid w:val="00517C43"/>
  </w:style>
  <w:style w:type="character" w:customStyle="1" w:styleId="WW8Num3z6">
    <w:name w:val="WW8Num3z6"/>
    <w:rsid w:val="00517C43"/>
  </w:style>
  <w:style w:type="character" w:customStyle="1" w:styleId="WW8Num3z7">
    <w:name w:val="WW8Num3z7"/>
    <w:rsid w:val="00517C43"/>
  </w:style>
  <w:style w:type="character" w:customStyle="1" w:styleId="WW8Num3z8">
    <w:name w:val="WW8Num3z8"/>
    <w:rsid w:val="00517C43"/>
  </w:style>
  <w:style w:type="character" w:customStyle="1" w:styleId="WW8Num2z1">
    <w:name w:val="WW8Num2z1"/>
    <w:rsid w:val="00517C43"/>
  </w:style>
  <w:style w:type="character" w:customStyle="1" w:styleId="WW8Num2z2">
    <w:name w:val="WW8Num2z2"/>
    <w:rsid w:val="00517C43"/>
  </w:style>
  <w:style w:type="character" w:customStyle="1" w:styleId="WW8Num2z3">
    <w:name w:val="WW8Num2z3"/>
    <w:rsid w:val="00517C43"/>
  </w:style>
  <w:style w:type="character" w:customStyle="1" w:styleId="WW8Num2z4">
    <w:name w:val="WW8Num2z4"/>
    <w:rsid w:val="00517C43"/>
  </w:style>
  <w:style w:type="character" w:customStyle="1" w:styleId="WW8Num2z5">
    <w:name w:val="WW8Num2z5"/>
    <w:rsid w:val="00517C43"/>
  </w:style>
  <w:style w:type="character" w:customStyle="1" w:styleId="WW8Num2z6">
    <w:name w:val="WW8Num2z6"/>
    <w:rsid w:val="00517C43"/>
  </w:style>
  <w:style w:type="character" w:customStyle="1" w:styleId="WW8Num2z7">
    <w:name w:val="WW8Num2z7"/>
    <w:rsid w:val="00517C43"/>
  </w:style>
  <w:style w:type="character" w:customStyle="1" w:styleId="WW8Num2z8">
    <w:name w:val="WW8Num2z8"/>
    <w:rsid w:val="00517C43"/>
  </w:style>
  <w:style w:type="character" w:customStyle="1" w:styleId="2">
    <w:name w:val="Основной шрифт абзаца2"/>
    <w:rsid w:val="00517C43"/>
  </w:style>
  <w:style w:type="character" w:customStyle="1" w:styleId="Absatz-Standardschriftart">
    <w:name w:val="Absatz-Standardschriftart"/>
    <w:rsid w:val="00517C43"/>
  </w:style>
  <w:style w:type="character" w:customStyle="1" w:styleId="WW-Absatz-Standardschriftart">
    <w:name w:val="WW-Absatz-Standardschriftart"/>
    <w:rsid w:val="00517C43"/>
  </w:style>
  <w:style w:type="character" w:customStyle="1" w:styleId="WW-Absatz-Standardschriftart1">
    <w:name w:val="WW-Absatz-Standardschriftart1"/>
    <w:rsid w:val="00517C43"/>
  </w:style>
  <w:style w:type="character" w:customStyle="1" w:styleId="WW-Absatz-Standardschriftart11">
    <w:name w:val="WW-Absatz-Standardschriftart11"/>
    <w:rsid w:val="00517C43"/>
  </w:style>
  <w:style w:type="character" w:customStyle="1" w:styleId="WW-Absatz-Standardschriftart111">
    <w:name w:val="WW-Absatz-Standardschriftart111"/>
    <w:rsid w:val="00517C43"/>
  </w:style>
  <w:style w:type="character" w:customStyle="1" w:styleId="WW-Absatz-Standardschriftart1111">
    <w:name w:val="WW-Absatz-Standardschriftart1111"/>
    <w:rsid w:val="00517C43"/>
  </w:style>
  <w:style w:type="character" w:customStyle="1" w:styleId="1">
    <w:name w:val="Основной шрифт абзаца1"/>
    <w:rsid w:val="00517C43"/>
  </w:style>
  <w:style w:type="character" w:styleId="a3">
    <w:name w:val="page number"/>
    <w:basedOn w:val="1"/>
    <w:rsid w:val="00517C43"/>
  </w:style>
  <w:style w:type="character" w:customStyle="1" w:styleId="a4">
    <w:name w:val="Символ нумерации"/>
    <w:rsid w:val="00517C43"/>
  </w:style>
  <w:style w:type="character" w:customStyle="1" w:styleId="a5">
    <w:name w:val="Маркеры списка"/>
    <w:rsid w:val="00517C4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17C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517C43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517C43"/>
    <w:rPr>
      <w:rFonts w:cs="Tahoma"/>
    </w:rPr>
  </w:style>
  <w:style w:type="paragraph" w:customStyle="1" w:styleId="20">
    <w:name w:val="Название2"/>
    <w:basedOn w:val="a"/>
    <w:rsid w:val="00517C4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17C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17C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17C43"/>
    <w:pPr>
      <w:suppressLineNumbers/>
    </w:pPr>
    <w:rPr>
      <w:rFonts w:cs="Tahoma"/>
    </w:rPr>
  </w:style>
  <w:style w:type="paragraph" w:styleId="a9">
    <w:name w:val="Balloon Text"/>
    <w:basedOn w:val="a"/>
    <w:rsid w:val="00517C4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17C43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517C43"/>
  </w:style>
  <w:style w:type="paragraph" w:styleId="ac">
    <w:name w:val="footer"/>
    <w:basedOn w:val="a"/>
    <w:rsid w:val="00517C43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243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6</cp:revision>
  <cp:lastPrinted>2016-03-30T11:50:00Z</cp:lastPrinted>
  <dcterms:created xsi:type="dcterms:W3CDTF">2019-01-15T13:01:00Z</dcterms:created>
  <dcterms:modified xsi:type="dcterms:W3CDTF">2019-07-24T07:20:00Z</dcterms:modified>
</cp:coreProperties>
</file>