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spellStart"/>
      <w:r w:rsidR="00C073E6">
        <w:rPr>
          <w:b/>
          <w:sz w:val="26"/>
          <w:szCs w:val="26"/>
        </w:rPr>
        <w:t>Вурна</w:t>
      </w:r>
      <w:r w:rsidR="00D02B3D">
        <w:rPr>
          <w:b/>
          <w:sz w:val="26"/>
          <w:szCs w:val="26"/>
        </w:rPr>
        <w:t>рском</w:t>
      </w:r>
      <w:proofErr w:type="spellEnd"/>
      <w:r w:rsidR="00D02B3D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C073E6">
        <w:rPr>
          <w:b/>
          <w:sz w:val="26"/>
          <w:szCs w:val="26"/>
        </w:rPr>
        <w:t>от 03</w:t>
      </w:r>
      <w:r w:rsidR="00077DC3">
        <w:rPr>
          <w:b/>
          <w:sz w:val="26"/>
          <w:szCs w:val="26"/>
        </w:rPr>
        <w:t>.</w:t>
      </w:r>
      <w:r w:rsidR="00C073E6">
        <w:rPr>
          <w:b/>
          <w:sz w:val="26"/>
          <w:szCs w:val="26"/>
        </w:rPr>
        <w:t>10</w:t>
      </w:r>
      <w:r w:rsidR="00077DC3">
        <w:rPr>
          <w:b/>
          <w:sz w:val="26"/>
          <w:szCs w:val="26"/>
        </w:rPr>
        <w:t>.2019</w:t>
      </w:r>
      <w:r w:rsidR="00265BFD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A27B27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 ок</w:t>
      </w:r>
      <w:r w:rsidR="00077DC3">
        <w:rPr>
          <w:sz w:val="26"/>
          <w:szCs w:val="26"/>
        </w:rPr>
        <w:t>тября</w:t>
      </w:r>
      <w:r w:rsidR="005C3869" w:rsidRPr="00256F0E">
        <w:rPr>
          <w:sz w:val="26"/>
          <w:szCs w:val="26"/>
        </w:rPr>
        <w:t xml:space="preserve"> 201</w:t>
      </w:r>
      <w:r w:rsidR="00077DC3">
        <w:rPr>
          <w:sz w:val="26"/>
          <w:szCs w:val="26"/>
        </w:rPr>
        <w:t>9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spellStart"/>
      <w:r>
        <w:rPr>
          <w:sz w:val="26"/>
          <w:szCs w:val="26"/>
        </w:rPr>
        <w:t>Вурнарском</w:t>
      </w:r>
      <w:proofErr w:type="spellEnd"/>
      <w:r w:rsidR="00D02B3D">
        <w:rPr>
          <w:sz w:val="26"/>
          <w:szCs w:val="26"/>
        </w:rPr>
        <w:t xml:space="preserve"> районе</w:t>
      </w:r>
      <w:r w:rsidR="005C3869" w:rsidRPr="00256F0E">
        <w:rPr>
          <w:sz w:val="26"/>
          <w:szCs w:val="26"/>
        </w:rPr>
        <w:t xml:space="preserve"> Чувашской Республики-Чувашии (межрайонного)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755CEF" w:rsidRDefault="00F638B8" w:rsidP="001C4F31">
      <w:pPr>
        <w:ind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1C4F31">
        <w:rPr>
          <w:sz w:val="26"/>
          <w:szCs w:val="26"/>
        </w:rPr>
        <w:t xml:space="preserve">ПФР </w:t>
      </w:r>
      <w:r w:rsidR="00755CEF">
        <w:rPr>
          <w:sz w:val="26"/>
          <w:szCs w:val="26"/>
        </w:rPr>
        <w:t xml:space="preserve">было </w:t>
      </w:r>
      <w:r w:rsidR="001C4F31">
        <w:rPr>
          <w:sz w:val="26"/>
          <w:szCs w:val="26"/>
        </w:rPr>
        <w:t>рассмотрено</w:t>
      </w:r>
      <w:r w:rsidR="00755CEF" w:rsidRPr="00755CEF">
        <w:rPr>
          <w:bCs/>
          <w:sz w:val="26"/>
          <w:szCs w:val="26"/>
        </w:rPr>
        <w:t xml:space="preserve"> представление пр</w:t>
      </w:r>
      <w:r w:rsidR="00755CEF" w:rsidRPr="00755CEF">
        <w:rPr>
          <w:bCs/>
          <w:sz w:val="26"/>
          <w:szCs w:val="26"/>
        </w:rPr>
        <w:t>о</w:t>
      </w:r>
      <w:r w:rsidR="00755CEF" w:rsidRPr="00755CEF">
        <w:rPr>
          <w:bCs/>
          <w:sz w:val="26"/>
          <w:szCs w:val="26"/>
        </w:rPr>
        <w:t>кур</w:t>
      </w:r>
      <w:r w:rsidR="00755CEF">
        <w:rPr>
          <w:bCs/>
          <w:sz w:val="26"/>
          <w:szCs w:val="26"/>
        </w:rPr>
        <w:t>атуры</w:t>
      </w:r>
      <w:r w:rsidR="00755CEF" w:rsidRPr="00755CEF">
        <w:rPr>
          <w:bCs/>
          <w:sz w:val="26"/>
          <w:szCs w:val="26"/>
        </w:rPr>
        <w:t xml:space="preserve"> об устранении нарушений законодательства о противодействии коррупции, касающееся</w:t>
      </w:r>
      <w:r w:rsidR="00755CEF">
        <w:rPr>
          <w:sz w:val="26"/>
          <w:szCs w:val="26"/>
        </w:rPr>
        <w:t>:</w:t>
      </w:r>
    </w:p>
    <w:p w:rsidR="00755CEF" w:rsidRDefault="00755CEF" w:rsidP="001C4F3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55CEF">
        <w:rPr>
          <w:bCs/>
          <w:sz w:val="26"/>
          <w:szCs w:val="26"/>
        </w:rPr>
        <w:t>представления работник</w:t>
      </w:r>
      <w:r w:rsidR="003B5CFE">
        <w:rPr>
          <w:bCs/>
          <w:sz w:val="26"/>
          <w:szCs w:val="26"/>
        </w:rPr>
        <w:t>ом</w:t>
      </w:r>
      <w:r w:rsidRPr="00755CEF">
        <w:rPr>
          <w:bCs/>
          <w:sz w:val="26"/>
          <w:szCs w:val="26"/>
        </w:rPr>
        <w:t xml:space="preserve"> Управления ПФР неполных сведений о доходах,  об имуществе и обязательствах имущественного характера</w:t>
      </w:r>
      <w:r w:rsidR="00674729">
        <w:rPr>
          <w:bCs/>
          <w:sz w:val="26"/>
          <w:szCs w:val="26"/>
        </w:rPr>
        <w:t xml:space="preserve"> своих и своего супруга</w:t>
      </w:r>
      <w:r>
        <w:rPr>
          <w:bCs/>
          <w:sz w:val="26"/>
          <w:szCs w:val="26"/>
        </w:rPr>
        <w:t>;</w:t>
      </w:r>
    </w:p>
    <w:p w:rsidR="00F638B8" w:rsidRPr="00755CEF" w:rsidRDefault="00755CEF" w:rsidP="001C4F3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ненадлежащего исполнения работником Управления ПФР </w:t>
      </w:r>
      <w:r w:rsidR="000F15FC">
        <w:rPr>
          <w:bCs/>
          <w:sz w:val="26"/>
          <w:szCs w:val="26"/>
        </w:rPr>
        <w:t>обязанностей, уст</w:t>
      </w:r>
      <w:r w:rsidR="000F15FC">
        <w:rPr>
          <w:bCs/>
          <w:sz w:val="26"/>
          <w:szCs w:val="26"/>
        </w:rPr>
        <w:t>а</w:t>
      </w:r>
      <w:r w:rsidR="000F15FC">
        <w:rPr>
          <w:bCs/>
          <w:sz w:val="26"/>
          <w:szCs w:val="26"/>
        </w:rPr>
        <w:t>новленных законодательством Российской Федерации</w:t>
      </w:r>
      <w:r w:rsidR="00446C77">
        <w:rPr>
          <w:bCs/>
          <w:sz w:val="26"/>
          <w:szCs w:val="26"/>
        </w:rPr>
        <w:t xml:space="preserve"> </w:t>
      </w:r>
      <w:r w:rsidR="000F15FC">
        <w:rPr>
          <w:bCs/>
          <w:sz w:val="26"/>
          <w:szCs w:val="26"/>
        </w:rPr>
        <w:t xml:space="preserve">о противодействии коррупции, </w:t>
      </w:r>
      <w:r w:rsidR="00446C77">
        <w:rPr>
          <w:bCs/>
          <w:sz w:val="26"/>
          <w:szCs w:val="26"/>
        </w:rPr>
        <w:t xml:space="preserve">в связи с нарушением сроков рассмотрения </w:t>
      </w:r>
      <w:r w:rsidR="000F15FC">
        <w:rPr>
          <w:bCs/>
          <w:sz w:val="26"/>
          <w:szCs w:val="26"/>
        </w:rPr>
        <w:t xml:space="preserve">трех </w:t>
      </w:r>
      <w:r w:rsidR="00446C77">
        <w:rPr>
          <w:bCs/>
          <w:sz w:val="26"/>
          <w:szCs w:val="26"/>
        </w:rPr>
        <w:t>уведомлений о возникновении личной з</w:t>
      </w:r>
      <w:r w:rsidR="00446C77">
        <w:rPr>
          <w:bCs/>
          <w:sz w:val="26"/>
          <w:szCs w:val="26"/>
        </w:rPr>
        <w:t>а</w:t>
      </w:r>
      <w:r w:rsidR="00446C77">
        <w:rPr>
          <w:bCs/>
          <w:sz w:val="26"/>
          <w:szCs w:val="26"/>
        </w:rPr>
        <w:t>интересованности</w:t>
      </w:r>
      <w:r w:rsidR="000F15FC">
        <w:rPr>
          <w:bCs/>
          <w:sz w:val="26"/>
          <w:szCs w:val="26"/>
        </w:rPr>
        <w:t xml:space="preserve"> при исполнении должностных обязанностей</w:t>
      </w:r>
      <w:r w:rsidR="00446C77">
        <w:rPr>
          <w:bCs/>
          <w:sz w:val="26"/>
          <w:szCs w:val="26"/>
        </w:rPr>
        <w:t>.</w:t>
      </w:r>
      <w:r w:rsidRPr="00755CEF">
        <w:rPr>
          <w:bCs/>
          <w:sz w:val="26"/>
          <w:szCs w:val="26"/>
        </w:rPr>
        <w:t xml:space="preserve"> </w:t>
      </w:r>
      <w:r w:rsidR="006A286F" w:rsidRPr="00755CEF">
        <w:rPr>
          <w:sz w:val="26"/>
          <w:szCs w:val="26"/>
        </w:rPr>
        <w:t xml:space="preserve"> </w:t>
      </w:r>
    </w:p>
    <w:p w:rsidR="000B521F" w:rsidRPr="00F638B8" w:rsidRDefault="000B521F" w:rsidP="000B521F">
      <w:pPr>
        <w:ind w:left="720"/>
        <w:jc w:val="both"/>
        <w:rPr>
          <w:sz w:val="26"/>
          <w:szCs w:val="26"/>
        </w:rPr>
      </w:pPr>
    </w:p>
    <w:p w:rsid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FA01E6" w:rsidRPr="00F638B8" w:rsidRDefault="00FA01E6" w:rsidP="00F638B8">
      <w:pPr>
        <w:rPr>
          <w:sz w:val="26"/>
          <w:szCs w:val="26"/>
        </w:rPr>
      </w:pPr>
    </w:p>
    <w:p w:rsidR="00E12C83" w:rsidRDefault="000B521F" w:rsidP="00D346B7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</w:t>
      </w:r>
      <w:r w:rsidR="00D346B7" w:rsidRPr="00755CEF">
        <w:rPr>
          <w:bCs/>
          <w:sz w:val="26"/>
          <w:szCs w:val="26"/>
        </w:rPr>
        <w:t>сведени</w:t>
      </w:r>
      <w:r w:rsidR="00D346B7">
        <w:rPr>
          <w:bCs/>
          <w:sz w:val="26"/>
          <w:szCs w:val="26"/>
        </w:rPr>
        <w:t>я</w:t>
      </w:r>
      <w:r w:rsidR="00D346B7" w:rsidRPr="00755CEF">
        <w:rPr>
          <w:bCs/>
          <w:sz w:val="26"/>
          <w:szCs w:val="26"/>
        </w:rPr>
        <w:t xml:space="preserve"> о доходах,  об имуществе и обязательствах имуществе</w:t>
      </w:r>
      <w:r w:rsidR="00D346B7" w:rsidRPr="00755CEF">
        <w:rPr>
          <w:bCs/>
          <w:sz w:val="26"/>
          <w:szCs w:val="26"/>
        </w:rPr>
        <w:t>н</w:t>
      </w:r>
      <w:r w:rsidR="00D346B7" w:rsidRPr="00755CEF">
        <w:rPr>
          <w:bCs/>
          <w:sz w:val="26"/>
          <w:szCs w:val="26"/>
        </w:rPr>
        <w:t>ного характера</w:t>
      </w:r>
      <w:r w:rsidR="00D346B7">
        <w:rPr>
          <w:bCs/>
          <w:sz w:val="26"/>
          <w:szCs w:val="26"/>
        </w:rPr>
        <w:t>, представленные работник</w:t>
      </w:r>
      <w:r w:rsidR="00196601">
        <w:rPr>
          <w:bCs/>
          <w:sz w:val="26"/>
          <w:szCs w:val="26"/>
        </w:rPr>
        <w:t xml:space="preserve">ом за 2017 год </w:t>
      </w:r>
      <w:r w:rsidR="00D346B7">
        <w:rPr>
          <w:bCs/>
          <w:sz w:val="26"/>
          <w:szCs w:val="26"/>
        </w:rPr>
        <w:t xml:space="preserve">являются неполными, </w:t>
      </w:r>
      <w:r w:rsidR="00196601">
        <w:rPr>
          <w:bCs/>
          <w:sz w:val="26"/>
          <w:szCs w:val="26"/>
        </w:rPr>
        <w:t xml:space="preserve">за 2018 год </w:t>
      </w:r>
      <w:r w:rsidR="00E05671">
        <w:rPr>
          <w:bCs/>
          <w:sz w:val="26"/>
          <w:szCs w:val="26"/>
        </w:rPr>
        <w:t xml:space="preserve">- </w:t>
      </w:r>
      <w:r w:rsidR="00196601">
        <w:rPr>
          <w:bCs/>
          <w:sz w:val="26"/>
          <w:szCs w:val="26"/>
        </w:rPr>
        <w:t xml:space="preserve">полными и достоверными, </w:t>
      </w:r>
      <w:r w:rsidR="00E05671">
        <w:rPr>
          <w:bCs/>
          <w:sz w:val="26"/>
          <w:szCs w:val="26"/>
        </w:rPr>
        <w:t>принимая во внимание малозначительность проступка</w:t>
      </w:r>
      <w:r w:rsidR="000F15FC">
        <w:rPr>
          <w:bCs/>
          <w:sz w:val="26"/>
          <w:szCs w:val="26"/>
        </w:rPr>
        <w:t>,</w:t>
      </w:r>
      <w:r w:rsidR="00E05671">
        <w:rPr>
          <w:bCs/>
          <w:sz w:val="26"/>
          <w:szCs w:val="26"/>
        </w:rPr>
        <w:t xml:space="preserve"> </w:t>
      </w:r>
      <w:r w:rsidR="00D346B7">
        <w:rPr>
          <w:bCs/>
          <w:sz w:val="26"/>
          <w:szCs w:val="26"/>
        </w:rPr>
        <w:t xml:space="preserve">рекомендовать начальнику Управления ПФР </w:t>
      </w:r>
      <w:r w:rsidR="00196601">
        <w:rPr>
          <w:bCs/>
          <w:sz w:val="26"/>
          <w:szCs w:val="26"/>
        </w:rPr>
        <w:t xml:space="preserve">не </w:t>
      </w:r>
      <w:r w:rsidR="00D346B7">
        <w:rPr>
          <w:bCs/>
          <w:sz w:val="26"/>
          <w:szCs w:val="26"/>
        </w:rPr>
        <w:t>приме</w:t>
      </w:r>
      <w:r w:rsidR="00E05671">
        <w:rPr>
          <w:bCs/>
          <w:sz w:val="26"/>
          <w:szCs w:val="26"/>
        </w:rPr>
        <w:t>ня</w:t>
      </w:r>
      <w:r w:rsidR="00D346B7">
        <w:rPr>
          <w:bCs/>
          <w:sz w:val="26"/>
          <w:szCs w:val="26"/>
        </w:rPr>
        <w:t>ть к работник</w:t>
      </w:r>
      <w:r w:rsidR="00196601">
        <w:rPr>
          <w:bCs/>
          <w:sz w:val="26"/>
          <w:szCs w:val="26"/>
        </w:rPr>
        <w:t>у меры</w:t>
      </w:r>
      <w:r w:rsidR="00D346B7">
        <w:rPr>
          <w:bCs/>
          <w:sz w:val="26"/>
          <w:szCs w:val="26"/>
        </w:rPr>
        <w:t xml:space="preserve"> дисципл</w:t>
      </w:r>
      <w:r w:rsidR="00D346B7">
        <w:rPr>
          <w:bCs/>
          <w:sz w:val="26"/>
          <w:szCs w:val="26"/>
        </w:rPr>
        <w:t>и</w:t>
      </w:r>
      <w:r w:rsidR="00D346B7">
        <w:rPr>
          <w:bCs/>
          <w:sz w:val="26"/>
          <w:szCs w:val="26"/>
        </w:rPr>
        <w:t>нарн</w:t>
      </w:r>
      <w:r w:rsidR="00196601">
        <w:rPr>
          <w:bCs/>
          <w:sz w:val="26"/>
          <w:szCs w:val="26"/>
        </w:rPr>
        <w:t>ого</w:t>
      </w:r>
      <w:r w:rsidR="00D346B7">
        <w:rPr>
          <w:bCs/>
          <w:sz w:val="26"/>
          <w:szCs w:val="26"/>
        </w:rPr>
        <w:t xml:space="preserve"> взыскания </w:t>
      </w:r>
      <w:r w:rsidR="00196601">
        <w:rPr>
          <w:bCs/>
          <w:sz w:val="26"/>
          <w:szCs w:val="26"/>
        </w:rPr>
        <w:t>и указать ему на недопущение впредь подобных нарушений</w:t>
      </w:r>
      <w:r w:rsidR="00D346B7">
        <w:rPr>
          <w:bCs/>
          <w:sz w:val="26"/>
          <w:szCs w:val="26"/>
        </w:rPr>
        <w:t xml:space="preserve">;  </w:t>
      </w:r>
    </w:p>
    <w:p w:rsidR="00D808DB" w:rsidRDefault="00E75645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>-</w:t>
      </w:r>
      <w:r w:rsidR="00D346B7" w:rsidRPr="00D346B7">
        <w:rPr>
          <w:bCs/>
          <w:sz w:val="26"/>
          <w:szCs w:val="26"/>
        </w:rPr>
        <w:t xml:space="preserve"> </w:t>
      </w:r>
      <w:r w:rsidR="00E05671">
        <w:rPr>
          <w:bCs/>
          <w:sz w:val="26"/>
          <w:szCs w:val="26"/>
        </w:rPr>
        <w:t>по результатам рассмотрения уведомлений трех работников о возникновении личной заинтересованности при исполнении должностных обязанностей, которая пр</w:t>
      </w:r>
      <w:r w:rsidR="00E05671">
        <w:rPr>
          <w:bCs/>
          <w:sz w:val="26"/>
          <w:szCs w:val="26"/>
        </w:rPr>
        <w:t>и</w:t>
      </w:r>
      <w:r w:rsidR="00E05671">
        <w:rPr>
          <w:bCs/>
          <w:sz w:val="26"/>
          <w:szCs w:val="26"/>
        </w:rPr>
        <w:t>водит или может привести к конфликту интересов, признать, что при исполнении р</w:t>
      </w:r>
      <w:r w:rsidR="00E05671">
        <w:rPr>
          <w:bCs/>
          <w:sz w:val="26"/>
          <w:szCs w:val="26"/>
        </w:rPr>
        <w:t>а</w:t>
      </w:r>
      <w:r w:rsidR="00E05671">
        <w:rPr>
          <w:bCs/>
          <w:sz w:val="26"/>
          <w:szCs w:val="26"/>
        </w:rPr>
        <w:t xml:space="preserve">ботниками должностных обязанностей конфликт интересов отсутствует, </w:t>
      </w:r>
      <w:r w:rsidR="00D346B7">
        <w:rPr>
          <w:bCs/>
          <w:sz w:val="26"/>
          <w:szCs w:val="26"/>
        </w:rPr>
        <w:t>рекомендовать начальнику Управления ПФР</w:t>
      </w:r>
      <w:r w:rsidR="00E05671">
        <w:rPr>
          <w:bCs/>
          <w:sz w:val="26"/>
          <w:szCs w:val="26"/>
        </w:rPr>
        <w:t xml:space="preserve"> не применять к работнику меры дисциплинарного взыск</w:t>
      </w:r>
      <w:r w:rsidR="00E05671">
        <w:rPr>
          <w:bCs/>
          <w:sz w:val="26"/>
          <w:szCs w:val="26"/>
        </w:rPr>
        <w:t>а</w:t>
      </w:r>
      <w:r w:rsidR="00E05671">
        <w:rPr>
          <w:bCs/>
          <w:sz w:val="26"/>
          <w:szCs w:val="26"/>
        </w:rPr>
        <w:t>ния и указать ему на недопущение впредь подобных нарушений</w:t>
      </w:r>
      <w:r w:rsidR="00E05671">
        <w:rPr>
          <w:sz w:val="26"/>
          <w:szCs w:val="26"/>
        </w:rPr>
        <w:t xml:space="preserve">, провести техническую учебу по изучению действующего законодательства </w:t>
      </w:r>
      <w:r w:rsidR="002356AD">
        <w:rPr>
          <w:bCs/>
          <w:sz w:val="26"/>
          <w:szCs w:val="26"/>
        </w:rPr>
        <w:t xml:space="preserve">Российской Федерации </w:t>
      </w:r>
      <w:r w:rsidR="00E05671">
        <w:rPr>
          <w:sz w:val="26"/>
          <w:szCs w:val="26"/>
        </w:rPr>
        <w:t>о против</w:t>
      </w:r>
      <w:r w:rsidR="00E05671">
        <w:rPr>
          <w:sz w:val="26"/>
          <w:szCs w:val="26"/>
        </w:rPr>
        <w:t>о</w:t>
      </w:r>
      <w:r w:rsidR="00E05671">
        <w:rPr>
          <w:sz w:val="26"/>
          <w:szCs w:val="26"/>
        </w:rPr>
        <w:t>действии коррупции с р</w:t>
      </w:r>
      <w:r w:rsidR="00E05671">
        <w:rPr>
          <w:sz w:val="26"/>
          <w:szCs w:val="26"/>
        </w:rPr>
        <w:t>а</w:t>
      </w:r>
      <w:r w:rsidR="00E05671">
        <w:rPr>
          <w:sz w:val="26"/>
          <w:szCs w:val="26"/>
        </w:rPr>
        <w:t>ботниками Управления ПФР.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FC" w:rsidRDefault="000F15FC">
      <w:r>
        <w:separator/>
      </w:r>
    </w:p>
  </w:endnote>
  <w:endnote w:type="continuationSeparator" w:id="0">
    <w:p w:rsidR="000F15FC" w:rsidRDefault="000F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C" w:rsidRDefault="000F15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C" w:rsidRDefault="000F15F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C" w:rsidRDefault="000F15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FC" w:rsidRDefault="000F15FC">
      <w:r>
        <w:separator/>
      </w:r>
    </w:p>
  </w:footnote>
  <w:footnote w:type="continuationSeparator" w:id="0">
    <w:p w:rsidR="000F15FC" w:rsidRDefault="000F1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C" w:rsidRDefault="000F15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C" w:rsidRDefault="000F15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651F1"/>
    <w:rsid w:val="00077DC3"/>
    <w:rsid w:val="00083217"/>
    <w:rsid w:val="00090510"/>
    <w:rsid w:val="000B521F"/>
    <w:rsid w:val="000D1AEC"/>
    <w:rsid w:val="000E3981"/>
    <w:rsid w:val="000F15FC"/>
    <w:rsid w:val="00103AB4"/>
    <w:rsid w:val="00134589"/>
    <w:rsid w:val="00154841"/>
    <w:rsid w:val="001838E6"/>
    <w:rsid w:val="00196601"/>
    <w:rsid w:val="001C4F31"/>
    <w:rsid w:val="00231AE8"/>
    <w:rsid w:val="002356AD"/>
    <w:rsid w:val="00256F0E"/>
    <w:rsid w:val="00265BFD"/>
    <w:rsid w:val="00273499"/>
    <w:rsid w:val="0028723E"/>
    <w:rsid w:val="00293DFF"/>
    <w:rsid w:val="002A459F"/>
    <w:rsid w:val="002D2E24"/>
    <w:rsid w:val="00331165"/>
    <w:rsid w:val="00386954"/>
    <w:rsid w:val="003B5CFE"/>
    <w:rsid w:val="003F2767"/>
    <w:rsid w:val="004164F1"/>
    <w:rsid w:val="00446C77"/>
    <w:rsid w:val="00477613"/>
    <w:rsid w:val="004C4715"/>
    <w:rsid w:val="004D2AA3"/>
    <w:rsid w:val="004F13A9"/>
    <w:rsid w:val="0050578A"/>
    <w:rsid w:val="00507F2A"/>
    <w:rsid w:val="00517C43"/>
    <w:rsid w:val="00527D81"/>
    <w:rsid w:val="00576517"/>
    <w:rsid w:val="005979DA"/>
    <w:rsid w:val="005B44FA"/>
    <w:rsid w:val="005C3869"/>
    <w:rsid w:val="005F3A43"/>
    <w:rsid w:val="00641ADD"/>
    <w:rsid w:val="00652BD9"/>
    <w:rsid w:val="00653496"/>
    <w:rsid w:val="00674729"/>
    <w:rsid w:val="0068390D"/>
    <w:rsid w:val="006956DF"/>
    <w:rsid w:val="006A286F"/>
    <w:rsid w:val="00755CEF"/>
    <w:rsid w:val="007A2A93"/>
    <w:rsid w:val="007A3C0B"/>
    <w:rsid w:val="0080236F"/>
    <w:rsid w:val="008408A0"/>
    <w:rsid w:val="00843BAD"/>
    <w:rsid w:val="008A39B7"/>
    <w:rsid w:val="008E06F8"/>
    <w:rsid w:val="008F0B9C"/>
    <w:rsid w:val="008F4906"/>
    <w:rsid w:val="0096638B"/>
    <w:rsid w:val="00990E0A"/>
    <w:rsid w:val="009F4B2D"/>
    <w:rsid w:val="00A27B27"/>
    <w:rsid w:val="00A44E19"/>
    <w:rsid w:val="00AE6805"/>
    <w:rsid w:val="00B139EC"/>
    <w:rsid w:val="00B72755"/>
    <w:rsid w:val="00B8171C"/>
    <w:rsid w:val="00B95E39"/>
    <w:rsid w:val="00BA4601"/>
    <w:rsid w:val="00BD5ABE"/>
    <w:rsid w:val="00BE1A89"/>
    <w:rsid w:val="00C0366F"/>
    <w:rsid w:val="00C073E6"/>
    <w:rsid w:val="00C13309"/>
    <w:rsid w:val="00C31094"/>
    <w:rsid w:val="00C32B2A"/>
    <w:rsid w:val="00C748BE"/>
    <w:rsid w:val="00C97193"/>
    <w:rsid w:val="00CC75C1"/>
    <w:rsid w:val="00D02B3D"/>
    <w:rsid w:val="00D10387"/>
    <w:rsid w:val="00D346B7"/>
    <w:rsid w:val="00D45EE1"/>
    <w:rsid w:val="00D74B58"/>
    <w:rsid w:val="00D808DB"/>
    <w:rsid w:val="00D95988"/>
    <w:rsid w:val="00D97C23"/>
    <w:rsid w:val="00E05671"/>
    <w:rsid w:val="00E10BA9"/>
    <w:rsid w:val="00E12C83"/>
    <w:rsid w:val="00E75645"/>
    <w:rsid w:val="00E826A0"/>
    <w:rsid w:val="00E84913"/>
    <w:rsid w:val="00E91518"/>
    <w:rsid w:val="00EA20E6"/>
    <w:rsid w:val="00EF2051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7</cp:revision>
  <cp:lastPrinted>2016-03-30T11:50:00Z</cp:lastPrinted>
  <dcterms:created xsi:type="dcterms:W3CDTF">2019-11-21T11:37:00Z</dcterms:created>
  <dcterms:modified xsi:type="dcterms:W3CDTF">2019-11-22T11:34:00Z</dcterms:modified>
</cp:coreProperties>
</file>