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38B8" w:rsidRDefault="00F638B8" w:rsidP="00F638B8">
      <w:pPr>
        <w:suppressAutoHyphens/>
        <w:jc w:val="center"/>
        <w:rPr>
          <w:b/>
          <w:sz w:val="26"/>
          <w:szCs w:val="26"/>
        </w:rPr>
      </w:pPr>
    </w:p>
    <w:p w:rsidR="00F638B8" w:rsidRPr="00BE1A89" w:rsidRDefault="00F638B8" w:rsidP="00F638B8">
      <w:pPr>
        <w:suppressAutoHyphens/>
        <w:jc w:val="center"/>
        <w:rPr>
          <w:b/>
          <w:sz w:val="26"/>
          <w:szCs w:val="26"/>
        </w:rPr>
      </w:pPr>
      <w:r w:rsidRPr="00BE1A89">
        <w:rPr>
          <w:b/>
          <w:sz w:val="26"/>
          <w:szCs w:val="26"/>
        </w:rPr>
        <w:t xml:space="preserve">Заседание Комиссии УПФР в </w:t>
      </w:r>
      <w:proofErr w:type="spellStart"/>
      <w:r w:rsidR="00D02B3D">
        <w:rPr>
          <w:b/>
          <w:sz w:val="26"/>
          <w:szCs w:val="26"/>
        </w:rPr>
        <w:t>Чебоксарском</w:t>
      </w:r>
      <w:proofErr w:type="spellEnd"/>
      <w:r w:rsidR="00D02B3D">
        <w:rPr>
          <w:b/>
          <w:sz w:val="26"/>
          <w:szCs w:val="26"/>
        </w:rPr>
        <w:t xml:space="preserve"> районе</w:t>
      </w:r>
      <w:r>
        <w:rPr>
          <w:b/>
          <w:sz w:val="26"/>
          <w:szCs w:val="26"/>
        </w:rPr>
        <w:t xml:space="preserve"> Чувашск</w:t>
      </w:r>
      <w:r w:rsidRPr="00BE1A89">
        <w:rPr>
          <w:b/>
          <w:sz w:val="26"/>
          <w:szCs w:val="26"/>
        </w:rPr>
        <w:t xml:space="preserve">ой Республики-Чувашии </w:t>
      </w:r>
      <w:r>
        <w:rPr>
          <w:b/>
          <w:sz w:val="26"/>
          <w:szCs w:val="26"/>
        </w:rPr>
        <w:t xml:space="preserve">(межрайонного) </w:t>
      </w:r>
      <w:r w:rsidRPr="00BE1A89">
        <w:rPr>
          <w:b/>
          <w:sz w:val="26"/>
          <w:szCs w:val="26"/>
        </w:rPr>
        <w:t>по соблюдению требований к служебному поведению и урегулированию конфликта интересов</w:t>
      </w:r>
      <w:r>
        <w:rPr>
          <w:b/>
          <w:sz w:val="26"/>
          <w:szCs w:val="26"/>
        </w:rPr>
        <w:t xml:space="preserve"> </w:t>
      </w:r>
      <w:r w:rsidR="00D02B3D">
        <w:rPr>
          <w:b/>
          <w:sz w:val="26"/>
          <w:szCs w:val="26"/>
        </w:rPr>
        <w:t>от 1</w:t>
      </w:r>
      <w:r w:rsidR="00077DC3">
        <w:rPr>
          <w:b/>
          <w:sz w:val="26"/>
          <w:szCs w:val="26"/>
        </w:rPr>
        <w:t>2.09.2019</w:t>
      </w: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5C3869" w:rsidRPr="00256F0E" w:rsidRDefault="00D02B3D" w:rsidP="005C386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77DC3">
        <w:rPr>
          <w:sz w:val="26"/>
          <w:szCs w:val="26"/>
        </w:rPr>
        <w:t>2</w:t>
      </w:r>
      <w:r w:rsidR="005C3869" w:rsidRPr="00256F0E">
        <w:rPr>
          <w:sz w:val="26"/>
          <w:szCs w:val="26"/>
        </w:rPr>
        <w:t xml:space="preserve"> </w:t>
      </w:r>
      <w:r w:rsidR="00077DC3">
        <w:rPr>
          <w:sz w:val="26"/>
          <w:szCs w:val="26"/>
        </w:rPr>
        <w:t>сентября</w:t>
      </w:r>
      <w:r w:rsidR="005C3869" w:rsidRPr="00256F0E">
        <w:rPr>
          <w:sz w:val="26"/>
          <w:szCs w:val="26"/>
        </w:rPr>
        <w:t xml:space="preserve"> 201</w:t>
      </w:r>
      <w:r w:rsidR="00077DC3">
        <w:rPr>
          <w:sz w:val="26"/>
          <w:szCs w:val="26"/>
        </w:rPr>
        <w:t>9</w:t>
      </w:r>
      <w:r w:rsidR="005C3869" w:rsidRPr="00256F0E">
        <w:rPr>
          <w:sz w:val="26"/>
          <w:szCs w:val="26"/>
        </w:rPr>
        <w:t xml:space="preserve"> года состоялось заседание Комиссии УПФР в </w:t>
      </w:r>
      <w:proofErr w:type="spellStart"/>
      <w:r>
        <w:rPr>
          <w:sz w:val="26"/>
          <w:szCs w:val="26"/>
        </w:rPr>
        <w:t>Чебоксарском</w:t>
      </w:r>
      <w:proofErr w:type="spellEnd"/>
      <w:r>
        <w:rPr>
          <w:sz w:val="26"/>
          <w:szCs w:val="26"/>
        </w:rPr>
        <w:t xml:space="preserve"> районе</w:t>
      </w:r>
      <w:r w:rsidR="005C3869" w:rsidRPr="00256F0E">
        <w:rPr>
          <w:sz w:val="26"/>
          <w:szCs w:val="26"/>
        </w:rPr>
        <w:t xml:space="preserve"> Чувашской Республики-Чувашии (межрайонного) по соблюдению требований к служебному поведению и урегулированию конфликта интересов</w:t>
      </w:r>
      <w:r w:rsidR="00576517">
        <w:rPr>
          <w:sz w:val="26"/>
          <w:szCs w:val="26"/>
        </w:rPr>
        <w:t xml:space="preserve"> (далее – Комиссия Управления ПФР)</w:t>
      </w:r>
      <w:r w:rsidR="005C3869" w:rsidRPr="00256F0E">
        <w:rPr>
          <w:sz w:val="26"/>
          <w:szCs w:val="26"/>
        </w:rPr>
        <w:t xml:space="preserve">. </w:t>
      </w:r>
    </w:p>
    <w:p w:rsidR="00F638B8" w:rsidRDefault="00F638B8" w:rsidP="00F638B8">
      <w:pPr>
        <w:ind w:left="709" w:firstLine="709"/>
        <w:rPr>
          <w:sz w:val="26"/>
          <w:szCs w:val="26"/>
        </w:rPr>
      </w:pPr>
    </w:p>
    <w:p w:rsidR="00755CEF" w:rsidRDefault="00F638B8" w:rsidP="001C4F31">
      <w:pPr>
        <w:ind w:firstLine="709"/>
        <w:jc w:val="both"/>
        <w:rPr>
          <w:sz w:val="26"/>
          <w:szCs w:val="26"/>
        </w:rPr>
      </w:pPr>
      <w:r w:rsidRPr="00F638B8">
        <w:rPr>
          <w:sz w:val="26"/>
          <w:szCs w:val="26"/>
        </w:rPr>
        <w:t xml:space="preserve">На заседании Комиссии Управления </w:t>
      </w:r>
      <w:r w:rsidR="001C4F31">
        <w:rPr>
          <w:sz w:val="26"/>
          <w:szCs w:val="26"/>
        </w:rPr>
        <w:t xml:space="preserve">ПФР </w:t>
      </w:r>
      <w:r w:rsidR="00755CEF">
        <w:rPr>
          <w:sz w:val="26"/>
          <w:szCs w:val="26"/>
        </w:rPr>
        <w:t xml:space="preserve">было </w:t>
      </w:r>
      <w:r w:rsidR="001C4F31">
        <w:rPr>
          <w:sz w:val="26"/>
          <w:szCs w:val="26"/>
        </w:rPr>
        <w:t>рассмотрено</w:t>
      </w:r>
      <w:r w:rsidR="00755CEF" w:rsidRPr="00755CEF">
        <w:rPr>
          <w:bCs/>
          <w:sz w:val="26"/>
          <w:szCs w:val="26"/>
        </w:rPr>
        <w:t xml:space="preserve"> представление пр</w:t>
      </w:r>
      <w:r w:rsidR="00755CEF" w:rsidRPr="00755CEF">
        <w:rPr>
          <w:bCs/>
          <w:sz w:val="26"/>
          <w:szCs w:val="26"/>
        </w:rPr>
        <w:t>о</w:t>
      </w:r>
      <w:r w:rsidR="00755CEF" w:rsidRPr="00755CEF">
        <w:rPr>
          <w:bCs/>
          <w:sz w:val="26"/>
          <w:szCs w:val="26"/>
        </w:rPr>
        <w:t>кур</w:t>
      </w:r>
      <w:r w:rsidR="00755CEF">
        <w:rPr>
          <w:bCs/>
          <w:sz w:val="26"/>
          <w:szCs w:val="26"/>
        </w:rPr>
        <w:t>атуры</w:t>
      </w:r>
      <w:r w:rsidR="00755CEF" w:rsidRPr="00755CEF">
        <w:rPr>
          <w:bCs/>
          <w:sz w:val="26"/>
          <w:szCs w:val="26"/>
        </w:rPr>
        <w:t xml:space="preserve"> об устранении нарушений законодательства о пр</w:t>
      </w:r>
      <w:r w:rsidR="00755CEF" w:rsidRPr="00755CEF">
        <w:rPr>
          <w:bCs/>
          <w:sz w:val="26"/>
          <w:szCs w:val="26"/>
        </w:rPr>
        <w:t>о</w:t>
      </w:r>
      <w:r w:rsidR="00755CEF" w:rsidRPr="00755CEF">
        <w:rPr>
          <w:bCs/>
          <w:sz w:val="26"/>
          <w:szCs w:val="26"/>
        </w:rPr>
        <w:t>тиводействии коррупции, касающееся</w:t>
      </w:r>
      <w:r w:rsidR="00755CEF">
        <w:rPr>
          <w:sz w:val="26"/>
          <w:szCs w:val="26"/>
        </w:rPr>
        <w:t>:</w:t>
      </w:r>
    </w:p>
    <w:p w:rsidR="00755CEF" w:rsidRDefault="00755CEF" w:rsidP="001C4F3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755CEF">
        <w:rPr>
          <w:bCs/>
          <w:sz w:val="26"/>
          <w:szCs w:val="26"/>
        </w:rPr>
        <w:t xml:space="preserve">представления </w:t>
      </w:r>
      <w:r>
        <w:rPr>
          <w:bCs/>
          <w:sz w:val="26"/>
          <w:szCs w:val="26"/>
        </w:rPr>
        <w:t xml:space="preserve">тремя </w:t>
      </w:r>
      <w:r w:rsidRPr="00755CEF">
        <w:rPr>
          <w:bCs/>
          <w:sz w:val="26"/>
          <w:szCs w:val="26"/>
        </w:rPr>
        <w:t>работник</w:t>
      </w:r>
      <w:r>
        <w:rPr>
          <w:bCs/>
          <w:sz w:val="26"/>
          <w:szCs w:val="26"/>
        </w:rPr>
        <w:t>а</w:t>
      </w:r>
      <w:r w:rsidRPr="00755CEF"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>и</w:t>
      </w:r>
      <w:r w:rsidRPr="00755CEF">
        <w:rPr>
          <w:bCs/>
          <w:sz w:val="26"/>
          <w:szCs w:val="26"/>
        </w:rPr>
        <w:t xml:space="preserve"> Управления ПФР недостоверных или непо</w:t>
      </w:r>
      <w:r w:rsidRPr="00755CEF">
        <w:rPr>
          <w:bCs/>
          <w:sz w:val="26"/>
          <w:szCs w:val="26"/>
        </w:rPr>
        <w:t>л</w:t>
      </w:r>
      <w:r w:rsidRPr="00755CEF">
        <w:rPr>
          <w:bCs/>
          <w:sz w:val="26"/>
          <w:szCs w:val="26"/>
        </w:rPr>
        <w:t>ных сведений о доходах,  об имуществе и обязательствах имущес</w:t>
      </w:r>
      <w:r w:rsidRPr="00755CEF">
        <w:rPr>
          <w:bCs/>
          <w:sz w:val="26"/>
          <w:szCs w:val="26"/>
        </w:rPr>
        <w:t>т</w:t>
      </w:r>
      <w:r w:rsidRPr="00755CEF">
        <w:rPr>
          <w:bCs/>
          <w:sz w:val="26"/>
          <w:szCs w:val="26"/>
        </w:rPr>
        <w:t>венного характера</w:t>
      </w:r>
      <w:r>
        <w:rPr>
          <w:bCs/>
          <w:sz w:val="26"/>
          <w:szCs w:val="26"/>
        </w:rPr>
        <w:t>;</w:t>
      </w:r>
    </w:p>
    <w:p w:rsidR="00F638B8" w:rsidRPr="00755CEF" w:rsidRDefault="00755CEF" w:rsidP="001C4F31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ненадлежащего исполнения работником Управления ПФР своих должностных обязанностей.</w:t>
      </w:r>
      <w:r w:rsidRPr="00755CEF">
        <w:rPr>
          <w:bCs/>
          <w:sz w:val="26"/>
          <w:szCs w:val="26"/>
        </w:rPr>
        <w:t xml:space="preserve"> </w:t>
      </w:r>
      <w:r w:rsidR="006A286F" w:rsidRPr="00755CEF">
        <w:rPr>
          <w:sz w:val="26"/>
          <w:szCs w:val="26"/>
        </w:rPr>
        <w:t xml:space="preserve"> </w:t>
      </w:r>
    </w:p>
    <w:p w:rsidR="000B521F" w:rsidRPr="00F638B8" w:rsidRDefault="000B521F" w:rsidP="000B521F">
      <w:pPr>
        <w:ind w:left="720"/>
        <w:jc w:val="both"/>
        <w:rPr>
          <w:sz w:val="26"/>
          <w:szCs w:val="26"/>
        </w:rPr>
      </w:pPr>
    </w:p>
    <w:p w:rsidR="00F638B8" w:rsidRDefault="00F638B8" w:rsidP="00F638B8">
      <w:pPr>
        <w:rPr>
          <w:sz w:val="26"/>
          <w:szCs w:val="26"/>
        </w:rPr>
      </w:pPr>
      <w:r w:rsidRPr="00F638B8">
        <w:rPr>
          <w:sz w:val="26"/>
          <w:szCs w:val="26"/>
        </w:rPr>
        <w:tab/>
        <w:t xml:space="preserve">По итогам заседания Комиссии </w:t>
      </w:r>
      <w:r w:rsidR="00FF4306">
        <w:rPr>
          <w:sz w:val="26"/>
          <w:szCs w:val="26"/>
        </w:rPr>
        <w:t xml:space="preserve">Управления ПФР </w:t>
      </w:r>
      <w:r w:rsidRPr="00F638B8">
        <w:rPr>
          <w:sz w:val="26"/>
          <w:szCs w:val="26"/>
        </w:rPr>
        <w:t>приняты решения:</w:t>
      </w:r>
    </w:p>
    <w:p w:rsidR="00FA01E6" w:rsidRPr="00F638B8" w:rsidRDefault="00FA01E6" w:rsidP="00F638B8">
      <w:pPr>
        <w:rPr>
          <w:sz w:val="26"/>
          <w:szCs w:val="26"/>
        </w:rPr>
      </w:pPr>
    </w:p>
    <w:p w:rsidR="00E12C83" w:rsidRDefault="000B521F" w:rsidP="00D346B7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38B8" w:rsidRPr="000B521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B521F">
        <w:rPr>
          <w:sz w:val="26"/>
          <w:szCs w:val="26"/>
        </w:rPr>
        <w:t xml:space="preserve">ризнать, что </w:t>
      </w:r>
      <w:r w:rsidR="00D346B7" w:rsidRPr="00755CEF">
        <w:rPr>
          <w:bCs/>
          <w:sz w:val="26"/>
          <w:szCs w:val="26"/>
        </w:rPr>
        <w:t>сведени</w:t>
      </w:r>
      <w:r w:rsidR="00D346B7">
        <w:rPr>
          <w:bCs/>
          <w:sz w:val="26"/>
          <w:szCs w:val="26"/>
        </w:rPr>
        <w:t>я</w:t>
      </w:r>
      <w:r w:rsidR="00D346B7" w:rsidRPr="00755CEF">
        <w:rPr>
          <w:bCs/>
          <w:sz w:val="26"/>
          <w:szCs w:val="26"/>
        </w:rPr>
        <w:t xml:space="preserve"> о доходах,  об имуществе и обязательствах имуществе</w:t>
      </w:r>
      <w:r w:rsidR="00D346B7" w:rsidRPr="00755CEF">
        <w:rPr>
          <w:bCs/>
          <w:sz w:val="26"/>
          <w:szCs w:val="26"/>
        </w:rPr>
        <w:t>н</w:t>
      </w:r>
      <w:r w:rsidR="00D346B7" w:rsidRPr="00755CEF">
        <w:rPr>
          <w:bCs/>
          <w:sz w:val="26"/>
          <w:szCs w:val="26"/>
        </w:rPr>
        <w:t>ного характера</w:t>
      </w:r>
      <w:r w:rsidR="00D346B7">
        <w:rPr>
          <w:bCs/>
          <w:sz w:val="26"/>
          <w:szCs w:val="26"/>
        </w:rPr>
        <w:t xml:space="preserve">, представленные тремя работниками являются недостоверными </w:t>
      </w:r>
      <w:proofErr w:type="gramStart"/>
      <w:r w:rsidR="00D346B7">
        <w:rPr>
          <w:bCs/>
          <w:sz w:val="26"/>
          <w:szCs w:val="26"/>
        </w:rPr>
        <w:t>и(</w:t>
      </w:r>
      <w:proofErr w:type="gramEnd"/>
      <w:r w:rsidR="00D346B7">
        <w:rPr>
          <w:bCs/>
          <w:sz w:val="26"/>
          <w:szCs w:val="26"/>
        </w:rPr>
        <w:t>или) неполными, рекомендовать начальнику Управления ПФР применить к работникам ди</w:t>
      </w:r>
      <w:r w:rsidR="00D346B7">
        <w:rPr>
          <w:bCs/>
          <w:sz w:val="26"/>
          <w:szCs w:val="26"/>
        </w:rPr>
        <w:t>с</w:t>
      </w:r>
      <w:r w:rsidR="00D346B7">
        <w:rPr>
          <w:bCs/>
          <w:sz w:val="26"/>
          <w:szCs w:val="26"/>
        </w:rPr>
        <w:t xml:space="preserve">циплинарные взыскания в виде замечаний;  </w:t>
      </w:r>
    </w:p>
    <w:p w:rsidR="000B521F" w:rsidRDefault="00E75645" w:rsidP="000B521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12C83">
        <w:rPr>
          <w:sz w:val="26"/>
          <w:szCs w:val="26"/>
        </w:rPr>
        <w:t>-</w:t>
      </w:r>
      <w:r w:rsidR="00D346B7" w:rsidRPr="00D346B7">
        <w:rPr>
          <w:bCs/>
          <w:sz w:val="26"/>
          <w:szCs w:val="26"/>
        </w:rPr>
        <w:t xml:space="preserve"> </w:t>
      </w:r>
      <w:r w:rsidR="00D346B7">
        <w:rPr>
          <w:bCs/>
          <w:sz w:val="26"/>
          <w:szCs w:val="26"/>
        </w:rPr>
        <w:t>рекомендовать начальнику Управления ПФР применить к работнику</w:t>
      </w:r>
      <w:r w:rsidR="006956DF">
        <w:rPr>
          <w:bCs/>
          <w:sz w:val="26"/>
          <w:szCs w:val="26"/>
        </w:rPr>
        <w:t xml:space="preserve"> за нена</w:t>
      </w:r>
      <w:r w:rsidR="006956DF">
        <w:rPr>
          <w:bCs/>
          <w:sz w:val="26"/>
          <w:szCs w:val="26"/>
        </w:rPr>
        <w:t>д</w:t>
      </w:r>
      <w:r w:rsidR="006956DF">
        <w:rPr>
          <w:bCs/>
          <w:sz w:val="26"/>
          <w:szCs w:val="26"/>
        </w:rPr>
        <w:t xml:space="preserve">лежащее исполнение им своих должностных обязанностей </w:t>
      </w:r>
      <w:r w:rsidR="00D346B7">
        <w:rPr>
          <w:bCs/>
          <w:sz w:val="26"/>
          <w:szCs w:val="26"/>
        </w:rPr>
        <w:t>дисциплинарное взыскание в виде замечания</w:t>
      </w:r>
      <w:r w:rsidR="00D808DB">
        <w:rPr>
          <w:sz w:val="26"/>
          <w:szCs w:val="26"/>
        </w:rPr>
        <w:t>.</w:t>
      </w: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sectPr w:rsidR="00D808DB" w:rsidSect="007A2A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907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B7" w:rsidRDefault="00D346B7">
      <w:r>
        <w:separator/>
      </w:r>
    </w:p>
  </w:endnote>
  <w:endnote w:type="continuationSeparator" w:id="0">
    <w:p w:rsidR="00D346B7" w:rsidRDefault="00D34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B7" w:rsidRDefault="00D346B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B7" w:rsidRDefault="00D346B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B7" w:rsidRDefault="00D346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B7" w:rsidRDefault="00D346B7">
      <w:r>
        <w:separator/>
      </w:r>
    </w:p>
  </w:footnote>
  <w:footnote w:type="continuationSeparator" w:id="0">
    <w:p w:rsidR="00D346B7" w:rsidRDefault="00D34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B7" w:rsidRDefault="00D346B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B7" w:rsidRDefault="00D346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0707A6"/>
    <w:multiLevelType w:val="hybridMultilevel"/>
    <w:tmpl w:val="7B46D1D8"/>
    <w:lvl w:ilvl="0" w:tplc="B81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725510"/>
    <w:multiLevelType w:val="hybridMultilevel"/>
    <w:tmpl w:val="7A4C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88"/>
    <w:rsid w:val="00025457"/>
    <w:rsid w:val="00043515"/>
    <w:rsid w:val="00077DC3"/>
    <w:rsid w:val="00083217"/>
    <w:rsid w:val="00090510"/>
    <w:rsid w:val="000B521F"/>
    <w:rsid w:val="000D1AEC"/>
    <w:rsid w:val="000E3981"/>
    <w:rsid w:val="00103AB4"/>
    <w:rsid w:val="00134589"/>
    <w:rsid w:val="00154841"/>
    <w:rsid w:val="001838E6"/>
    <w:rsid w:val="001C4F31"/>
    <w:rsid w:val="00231AE8"/>
    <w:rsid w:val="00256F0E"/>
    <w:rsid w:val="00273499"/>
    <w:rsid w:val="0028723E"/>
    <w:rsid w:val="00293DFF"/>
    <w:rsid w:val="002A459F"/>
    <w:rsid w:val="002D2E24"/>
    <w:rsid w:val="00331165"/>
    <w:rsid w:val="00386954"/>
    <w:rsid w:val="003F2767"/>
    <w:rsid w:val="004164F1"/>
    <w:rsid w:val="00477613"/>
    <w:rsid w:val="004C4715"/>
    <w:rsid w:val="004D2AA3"/>
    <w:rsid w:val="004F13A9"/>
    <w:rsid w:val="0050578A"/>
    <w:rsid w:val="00507F2A"/>
    <w:rsid w:val="00517C43"/>
    <w:rsid w:val="00527D81"/>
    <w:rsid w:val="00576517"/>
    <w:rsid w:val="005979DA"/>
    <w:rsid w:val="005B44FA"/>
    <w:rsid w:val="005C3869"/>
    <w:rsid w:val="005F3A43"/>
    <w:rsid w:val="00641ADD"/>
    <w:rsid w:val="00652BD9"/>
    <w:rsid w:val="00653496"/>
    <w:rsid w:val="0068390D"/>
    <w:rsid w:val="006956DF"/>
    <w:rsid w:val="006A286F"/>
    <w:rsid w:val="00755CEF"/>
    <w:rsid w:val="007A2A93"/>
    <w:rsid w:val="007A3C0B"/>
    <w:rsid w:val="0080236F"/>
    <w:rsid w:val="008408A0"/>
    <w:rsid w:val="00843BAD"/>
    <w:rsid w:val="008A39B7"/>
    <w:rsid w:val="008E06F8"/>
    <w:rsid w:val="008F0B9C"/>
    <w:rsid w:val="0096638B"/>
    <w:rsid w:val="00990E0A"/>
    <w:rsid w:val="009F4B2D"/>
    <w:rsid w:val="00A44E19"/>
    <w:rsid w:val="00AE6805"/>
    <w:rsid w:val="00B72755"/>
    <w:rsid w:val="00B8171C"/>
    <w:rsid w:val="00B95E39"/>
    <w:rsid w:val="00BA4601"/>
    <w:rsid w:val="00BD5ABE"/>
    <w:rsid w:val="00BE1A89"/>
    <w:rsid w:val="00C13309"/>
    <w:rsid w:val="00C31094"/>
    <w:rsid w:val="00C32B2A"/>
    <w:rsid w:val="00C748BE"/>
    <w:rsid w:val="00C97193"/>
    <w:rsid w:val="00CC75C1"/>
    <w:rsid w:val="00D02B3D"/>
    <w:rsid w:val="00D10387"/>
    <w:rsid w:val="00D346B7"/>
    <w:rsid w:val="00D45EE1"/>
    <w:rsid w:val="00D74B58"/>
    <w:rsid w:val="00D808DB"/>
    <w:rsid w:val="00D95988"/>
    <w:rsid w:val="00D97C23"/>
    <w:rsid w:val="00E10BA9"/>
    <w:rsid w:val="00E12C83"/>
    <w:rsid w:val="00E75645"/>
    <w:rsid w:val="00E826A0"/>
    <w:rsid w:val="00E84913"/>
    <w:rsid w:val="00E91518"/>
    <w:rsid w:val="00EA20E6"/>
    <w:rsid w:val="00F42215"/>
    <w:rsid w:val="00F638B8"/>
    <w:rsid w:val="00F76002"/>
    <w:rsid w:val="00FA01E6"/>
    <w:rsid w:val="00FF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10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7C43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517C43"/>
    <w:rPr>
      <w:sz w:val="28"/>
      <w:szCs w:val="28"/>
    </w:rPr>
  </w:style>
  <w:style w:type="character" w:customStyle="1" w:styleId="WW8Num3z0">
    <w:name w:val="WW8Num3z0"/>
    <w:rsid w:val="00517C43"/>
  </w:style>
  <w:style w:type="character" w:customStyle="1" w:styleId="WW8Num3z1">
    <w:name w:val="WW8Num3z1"/>
    <w:rsid w:val="00517C43"/>
  </w:style>
  <w:style w:type="character" w:customStyle="1" w:styleId="WW8Num3z2">
    <w:name w:val="WW8Num3z2"/>
    <w:rsid w:val="00517C43"/>
  </w:style>
  <w:style w:type="character" w:customStyle="1" w:styleId="WW8Num3z3">
    <w:name w:val="WW8Num3z3"/>
    <w:rsid w:val="00517C43"/>
  </w:style>
  <w:style w:type="character" w:customStyle="1" w:styleId="WW8Num3z4">
    <w:name w:val="WW8Num3z4"/>
    <w:rsid w:val="00517C43"/>
  </w:style>
  <w:style w:type="character" w:customStyle="1" w:styleId="WW8Num3z5">
    <w:name w:val="WW8Num3z5"/>
    <w:rsid w:val="00517C43"/>
  </w:style>
  <w:style w:type="character" w:customStyle="1" w:styleId="WW8Num3z6">
    <w:name w:val="WW8Num3z6"/>
    <w:rsid w:val="00517C43"/>
  </w:style>
  <w:style w:type="character" w:customStyle="1" w:styleId="WW8Num3z7">
    <w:name w:val="WW8Num3z7"/>
    <w:rsid w:val="00517C43"/>
  </w:style>
  <w:style w:type="character" w:customStyle="1" w:styleId="WW8Num3z8">
    <w:name w:val="WW8Num3z8"/>
    <w:rsid w:val="00517C43"/>
  </w:style>
  <w:style w:type="character" w:customStyle="1" w:styleId="WW8Num2z1">
    <w:name w:val="WW8Num2z1"/>
    <w:rsid w:val="00517C43"/>
  </w:style>
  <w:style w:type="character" w:customStyle="1" w:styleId="WW8Num2z2">
    <w:name w:val="WW8Num2z2"/>
    <w:rsid w:val="00517C43"/>
  </w:style>
  <w:style w:type="character" w:customStyle="1" w:styleId="WW8Num2z3">
    <w:name w:val="WW8Num2z3"/>
    <w:rsid w:val="00517C43"/>
  </w:style>
  <w:style w:type="character" w:customStyle="1" w:styleId="WW8Num2z4">
    <w:name w:val="WW8Num2z4"/>
    <w:rsid w:val="00517C43"/>
  </w:style>
  <w:style w:type="character" w:customStyle="1" w:styleId="WW8Num2z5">
    <w:name w:val="WW8Num2z5"/>
    <w:rsid w:val="00517C43"/>
  </w:style>
  <w:style w:type="character" w:customStyle="1" w:styleId="WW8Num2z6">
    <w:name w:val="WW8Num2z6"/>
    <w:rsid w:val="00517C43"/>
  </w:style>
  <w:style w:type="character" w:customStyle="1" w:styleId="WW8Num2z7">
    <w:name w:val="WW8Num2z7"/>
    <w:rsid w:val="00517C43"/>
  </w:style>
  <w:style w:type="character" w:customStyle="1" w:styleId="WW8Num2z8">
    <w:name w:val="WW8Num2z8"/>
    <w:rsid w:val="00517C43"/>
  </w:style>
  <w:style w:type="character" w:customStyle="1" w:styleId="2">
    <w:name w:val="Основной шрифт абзаца2"/>
    <w:rsid w:val="00517C43"/>
  </w:style>
  <w:style w:type="character" w:customStyle="1" w:styleId="Absatz-Standardschriftart">
    <w:name w:val="Absatz-Standardschriftart"/>
    <w:rsid w:val="00517C43"/>
  </w:style>
  <w:style w:type="character" w:customStyle="1" w:styleId="WW-Absatz-Standardschriftart">
    <w:name w:val="WW-Absatz-Standardschriftart"/>
    <w:rsid w:val="00517C43"/>
  </w:style>
  <w:style w:type="character" w:customStyle="1" w:styleId="WW-Absatz-Standardschriftart1">
    <w:name w:val="WW-Absatz-Standardschriftart1"/>
    <w:rsid w:val="00517C43"/>
  </w:style>
  <w:style w:type="character" w:customStyle="1" w:styleId="WW-Absatz-Standardschriftart11">
    <w:name w:val="WW-Absatz-Standardschriftart11"/>
    <w:rsid w:val="00517C43"/>
  </w:style>
  <w:style w:type="character" w:customStyle="1" w:styleId="WW-Absatz-Standardschriftart111">
    <w:name w:val="WW-Absatz-Standardschriftart111"/>
    <w:rsid w:val="00517C43"/>
  </w:style>
  <w:style w:type="character" w:customStyle="1" w:styleId="WW-Absatz-Standardschriftart1111">
    <w:name w:val="WW-Absatz-Standardschriftart1111"/>
    <w:rsid w:val="00517C43"/>
  </w:style>
  <w:style w:type="character" w:customStyle="1" w:styleId="1">
    <w:name w:val="Основной шрифт абзаца1"/>
    <w:rsid w:val="00517C43"/>
  </w:style>
  <w:style w:type="character" w:styleId="a3">
    <w:name w:val="page number"/>
    <w:basedOn w:val="1"/>
    <w:rsid w:val="00517C43"/>
  </w:style>
  <w:style w:type="character" w:customStyle="1" w:styleId="a4">
    <w:name w:val="Символ нумерации"/>
    <w:rsid w:val="00517C43"/>
  </w:style>
  <w:style w:type="character" w:customStyle="1" w:styleId="a5">
    <w:name w:val="Маркеры списка"/>
    <w:rsid w:val="00517C43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517C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517C43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517C43"/>
    <w:rPr>
      <w:rFonts w:cs="Tahoma"/>
    </w:rPr>
  </w:style>
  <w:style w:type="paragraph" w:customStyle="1" w:styleId="20">
    <w:name w:val="Название2"/>
    <w:basedOn w:val="a"/>
    <w:rsid w:val="00517C4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17C43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17C4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17C43"/>
    <w:pPr>
      <w:suppressLineNumbers/>
    </w:pPr>
    <w:rPr>
      <w:rFonts w:cs="Tahoma"/>
    </w:rPr>
  </w:style>
  <w:style w:type="paragraph" w:styleId="a9">
    <w:name w:val="Balloon Text"/>
    <w:basedOn w:val="a"/>
    <w:rsid w:val="00517C43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17C43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517C43"/>
  </w:style>
  <w:style w:type="paragraph" w:styleId="ac">
    <w:name w:val="footer"/>
    <w:basedOn w:val="a"/>
    <w:rsid w:val="00517C43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3</cp:revision>
  <cp:lastPrinted>2016-03-30T11:50:00Z</cp:lastPrinted>
  <dcterms:created xsi:type="dcterms:W3CDTF">2019-10-08T05:46:00Z</dcterms:created>
  <dcterms:modified xsi:type="dcterms:W3CDTF">2019-10-08T07:28:00Z</dcterms:modified>
</cp:coreProperties>
</file>