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137E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F908EE">
        <w:rPr>
          <w:b/>
          <w:bCs/>
          <w:sz w:val="28"/>
          <w:szCs w:val="28"/>
        </w:rPr>
        <w:t>У</w:t>
      </w:r>
      <w:r w:rsidR="00F816FF">
        <w:rPr>
          <w:b/>
          <w:bCs/>
          <w:sz w:val="28"/>
          <w:szCs w:val="28"/>
        </w:rPr>
        <w:t>ПФР в</w:t>
      </w:r>
      <w:r w:rsidR="00AB13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gramStart"/>
      <w:r w:rsidR="00F908EE">
        <w:rPr>
          <w:b/>
          <w:bCs/>
          <w:sz w:val="28"/>
          <w:szCs w:val="28"/>
        </w:rPr>
        <w:t>г</w:t>
      </w:r>
      <w:proofErr w:type="gramEnd"/>
      <w:r w:rsidR="00F908EE">
        <w:rPr>
          <w:b/>
          <w:bCs/>
          <w:sz w:val="28"/>
          <w:szCs w:val="28"/>
        </w:rPr>
        <w:t xml:space="preserve">. Чебоксары </w:t>
      </w:r>
      <w:r>
        <w:rPr>
          <w:b/>
          <w:bCs/>
          <w:sz w:val="28"/>
          <w:szCs w:val="28"/>
        </w:rPr>
        <w:t>Чувашской Республик</w:t>
      </w:r>
      <w:r w:rsidR="00F908E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</w:t>
      </w:r>
    </w:p>
    <w:p w:rsidR="002B5A48" w:rsidRDefault="00087048" w:rsidP="00A852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соблюдению требований к служебному поведению и</w:t>
      </w:r>
    </w:p>
    <w:p w:rsidR="00087048" w:rsidRDefault="00087048" w:rsidP="00A852C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урег</w:t>
      </w:r>
      <w:r w:rsidR="00555084">
        <w:rPr>
          <w:b/>
          <w:bCs/>
          <w:sz w:val="28"/>
          <w:szCs w:val="28"/>
        </w:rPr>
        <w:t>улированию конфликта интересов</w:t>
      </w:r>
      <w:r w:rsidR="00F908EE">
        <w:rPr>
          <w:b/>
          <w:bCs/>
          <w:sz w:val="28"/>
          <w:szCs w:val="28"/>
        </w:rPr>
        <w:t xml:space="preserve"> от 20</w:t>
      </w:r>
      <w:r w:rsidR="006B2CD8">
        <w:rPr>
          <w:b/>
          <w:bCs/>
          <w:sz w:val="28"/>
          <w:szCs w:val="28"/>
        </w:rPr>
        <w:t xml:space="preserve"> </w:t>
      </w:r>
      <w:r w:rsidR="00F908EE">
        <w:rPr>
          <w:b/>
          <w:bCs/>
          <w:sz w:val="28"/>
          <w:szCs w:val="28"/>
        </w:rPr>
        <w:t>сентября</w:t>
      </w:r>
      <w:r w:rsidR="006B2CD8">
        <w:rPr>
          <w:b/>
          <w:bCs/>
          <w:sz w:val="28"/>
          <w:szCs w:val="28"/>
        </w:rPr>
        <w:t xml:space="preserve"> 2018 года</w:t>
      </w:r>
    </w:p>
    <w:p w:rsidR="00087048" w:rsidRDefault="00087048" w:rsidP="00391F3B">
      <w:pPr>
        <w:jc w:val="both"/>
        <w:rPr>
          <w:sz w:val="28"/>
          <w:szCs w:val="28"/>
        </w:rPr>
      </w:pPr>
    </w:p>
    <w:p w:rsidR="00D9378F" w:rsidRDefault="00D9378F" w:rsidP="00391F3B">
      <w:pPr>
        <w:jc w:val="both"/>
        <w:rPr>
          <w:sz w:val="28"/>
          <w:szCs w:val="28"/>
        </w:rPr>
      </w:pPr>
    </w:p>
    <w:p w:rsidR="00087048" w:rsidRDefault="00AD6B76" w:rsidP="00391F3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AB13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сентября</w:t>
      </w:r>
      <w:r w:rsidR="00703C0E">
        <w:rPr>
          <w:sz w:val="28"/>
          <w:szCs w:val="28"/>
        </w:rPr>
        <w:t xml:space="preserve"> 201</w:t>
      </w:r>
      <w:r w:rsidR="00AB137E">
        <w:rPr>
          <w:sz w:val="28"/>
          <w:szCs w:val="28"/>
        </w:rPr>
        <w:t>8</w:t>
      </w:r>
      <w:r w:rsidR="00087048">
        <w:rPr>
          <w:sz w:val="28"/>
          <w:szCs w:val="28"/>
        </w:rPr>
        <w:t xml:space="preserve"> года состоялось заседание  Комиссии </w:t>
      </w:r>
      <w:r>
        <w:rPr>
          <w:sz w:val="28"/>
          <w:szCs w:val="28"/>
        </w:rPr>
        <w:t>У</w:t>
      </w:r>
      <w:r w:rsidR="001F0972">
        <w:rPr>
          <w:sz w:val="28"/>
          <w:szCs w:val="28"/>
        </w:rPr>
        <w:t>ПФР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Чебоксары</w:t>
      </w:r>
      <w:r w:rsidR="00AB137E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Чувашской Республик</w:t>
      </w:r>
      <w:r>
        <w:rPr>
          <w:sz w:val="28"/>
          <w:szCs w:val="28"/>
        </w:rPr>
        <w:t>и</w:t>
      </w:r>
      <w:r w:rsidR="00AB137E">
        <w:rPr>
          <w:sz w:val="28"/>
          <w:szCs w:val="28"/>
        </w:rPr>
        <w:t xml:space="preserve"> – </w:t>
      </w:r>
      <w:r w:rsidR="006163FF">
        <w:rPr>
          <w:sz w:val="28"/>
          <w:szCs w:val="28"/>
        </w:rPr>
        <w:t>Чувашии</w:t>
      </w:r>
      <w:r w:rsidR="00AB137E">
        <w:rPr>
          <w:sz w:val="28"/>
          <w:szCs w:val="28"/>
        </w:rPr>
        <w:t xml:space="preserve"> </w:t>
      </w:r>
      <w:r w:rsidR="00087048">
        <w:rPr>
          <w:sz w:val="28"/>
          <w:szCs w:val="28"/>
        </w:rPr>
        <w:t>по соблюдению требований к служебному пов</w:t>
      </w:r>
      <w:r w:rsidR="00087048">
        <w:rPr>
          <w:sz w:val="28"/>
          <w:szCs w:val="28"/>
        </w:rPr>
        <w:t>е</w:t>
      </w:r>
      <w:r w:rsidR="00087048">
        <w:rPr>
          <w:sz w:val="28"/>
          <w:szCs w:val="28"/>
        </w:rPr>
        <w:t xml:space="preserve">дению и урегулированию конфликта интересов (далее — Комиссия </w:t>
      </w:r>
      <w:r>
        <w:rPr>
          <w:sz w:val="28"/>
          <w:szCs w:val="28"/>
        </w:rPr>
        <w:t xml:space="preserve">Управления </w:t>
      </w:r>
      <w:r w:rsidR="00703C0E">
        <w:rPr>
          <w:sz w:val="28"/>
          <w:szCs w:val="28"/>
        </w:rPr>
        <w:t>ПФР</w:t>
      </w:r>
      <w:r w:rsidR="00087048">
        <w:rPr>
          <w:sz w:val="28"/>
          <w:szCs w:val="28"/>
        </w:rPr>
        <w:t>).</w:t>
      </w:r>
    </w:p>
    <w:p w:rsidR="00A50392" w:rsidRDefault="00AD6B76" w:rsidP="00391F3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95968">
        <w:rPr>
          <w:sz w:val="28"/>
          <w:szCs w:val="28"/>
        </w:rPr>
        <w:t xml:space="preserve"> з</w:t>
      </w:r>
      <w:r w:rsidR="003E7B2B">
        <w:rPr>
          <w:sz w:val="28"/>
          <w:szCs w:val="28"/>
        </w:rPr>
        <w:t>аседани</w:t>
      </w:r>
      <w:r>
        <w:rPr>
          <w:sz w:val="28"/>
          <w:szCs w:val="28"/>
        </w:rPr>
        <w:t>и</w:t>
      </w:r>
      <w:r w:rsidR="00087048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>было рассмотрено</w:t>
      </w:r>
      <w:r w:rsidR="00A50392">
        <w:rPr>
          <w:sz w:val="28"/>
          <w:szCs w:val="28"/>
        </w:rPr>
        <w:t>:</w:t>
      </w:r>
    </w:p>
    <w:p w:rsidR="00306824" w:rsidRPr="00AD6B76" w:rsidRDefault="00AD6B76" w:rsidP="00AD6B7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AD6B76">
        <w:rPr>
          <w:bCs/>
          <w:sz w:val="28"/>
          <w:szCs w:val="28"/>
        </w:rPr>
        <w:t>редставление</w:t>
      </w:r>
      <w:r w:rsidR="006766A9" w:rsidRPr="00AD6B76">
        <w:rPr>
          <w:bCs/>
          <w:sz w:val="28"/>
          <w:szCs w:val="28"/>
        </w:rPr>
        <w:t xml:space="preserve"> </w:t>
      </w:r>
      <w:r w:rsidRPr="00AD6B76">
        <w:rPr>
          <w:bCs/>
          <w:sz w:val="28"/>
          <w:szCs w:val="28"/>
        </w:rPr>
        <w:t>прокурора об устранении нарушений законодательства о противодействии коррупции</w:t>
      </w:r>
      <w:r>
        <w:rPr>
          <w:bCs/>
          <w:sz w:val="28"/>
          <w:szCs w:val="28"/>
        </w:rPr>
        <w:t>, касающееся представления</w:t>
      </w:r>
      <w:r w:rsidR="00A97D95">
        <w:rPr>
          <w:bCs/>
          <w:sz w:val="28"/>
          <w:szCs w:val="28"/>
        </w:rPr>
        <w:t xml:space="preserve"> 6 работниками Управления ПФР недостоверных или неполных сведений о доходах, об имуществе и обязательствах имущественного характера.</w:t>
      </w:r>
    </w:p>
    <w:p w:rsidR="002A6806" w:rsidRDefault="00087048" w:rsidP="0039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883119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4469DD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>принят</w:t>
      </w:r>
      <w:r w:rsidR="00A3379F">
        <w:rPr>
          <w:sz w:val="28"/>
          <w:szCs w:val="28"/>
        </w:rPr>
        <w:t>ы сл</w:t>
      </w:r>
      <w:r w:rsidR="00A3379F">
        <w:rPr>
          <w:sz w:val="28"/>
          <w:szCs w:val="28"/>
        </w:rPr>
        <w:t>е</w:t>
      </w:r>
      <w:r w:rsidR="00A3379F">
        <w:rPr>
          <w:sz w:val="28"/>
          <w:szCs w:val="28"/>
        </w:rPr>
        <w:t>дующие</w:t>
      </w:r>
      <w:r>
        <w:rPr>
          <w:sz w:val="28"/>
          <w:szCs w:val="28"/>
        </w:rPr>
        <w:t xml:space="preserve"> решени</w:t>
      </w:r>
      <w:r w:rsidR="00A3379F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D9378F" w:rsidRDefault="00703C0E" w:rsidP="00391F3B">
      <w:pPr>
        <w:ind w:firstLine="709"/>
        <w:jc w:val="both"/>
        <w:rPr>
          <w:bCs/>
          <w:sz w:val="28"/>
          <w:szCs w:val="28"/>
        </w:rPr>
      </w:pPr>
      <w:r w:rsidRPr="00703C0E">
        <w:rPr>
          <w:bCs/>
          <w:sz w:val="28"/>
          <w:szCs w:val="28"/>
        </w:rPr>
        <w:t xml:space="preserve">- </w:t>
      </w:r>
      <w:r w:rsidR="005A6D23">
        <w:rPr>
          <w:bCs/>
          <w:sz w:val="28"/>
          <w:szCs w:val="28"/>
        </w:rPr>
        <w:t xml:space="preserve">установить, что </w:t>
      </w:r>
      <w:r w:rsidR="001F0972">
        <w:rPr>
          <w:bCs/>
          <w:sz w:val="28"/>
          <w:szCs w:val="28"/>
        </w:rPr>
        <w:t>св</w:t>
      </w:r>
      <w:r w:rsidR="004469DD">
        <w:rPr>
          <w:bCs/>
          <w:sz w:val="28"/>
          <w:szCs w:val="28"/>
        </w:rPr>
        <w:t>едения о доходах, об имуществе и обязательствах имущ</w:t>
      </w:r>
      <w:r w:rsidR="004469DD">
        <w:rPr>
          <w:bCs/>
          <w:sz w:val="28"/>
          <w:szCs w:val="28"/>
        </w:rPr>
        <w:t>е</w:t>
      </w:r>
      <w:r w:rsidR="004469DD">
        <w:rPr>
          <w:bCs/>
          <w:sz w:val="28"/>
          <w:szCs w:val="28"/>
        </w:rPr>
        <w:t>ственного характера</w:t>
      </w:r>
      <w:r w:rsidR="00305B88">
        <w:rPr>
          <w:bCs/>
          <w:sz w:val="28"/>
          <w:szCs w:val="28"/>
        </w:rPr>
        <w:t>, представленные работником Управления ПФР,</w:t>
      </w:r>
      <w:r w:rsidR="004469DD">
        <w:rPr>
          <w:bCs/>
          <w:sz w:val="28"/>
          <w:szCs w:val="28"/>
        </w:rPr>
        <w:t xml:space="preserve"> являются н</w:t>
      </w:r>
      <w:r w:rsidR="004469DD">
        <w:rPr>
          <w:bCs/>
          <w:sz w:val="28"/>
          <w:szCs w:val="28"/>
        </w:rPr>
        <w:t>е</w:t>
      </w:r>
      <w:r w:rsidR="004469DD">
        <w:rPr>
          <w:bCs/>
          <w:sz w:val="28"/>
          <w:szCs w:val="28"/>
        </w:rPr>
        <w:t>достоверными</w:t>
      </w:r>
      <w:r w:rsidR="00305B88">
        <w:rPr>
          <w:bCs/>
          <w:sz w:val="28"/>
          <w:szCs w:val="28"/>
        </w:rPr>
        <w:t xml:space="preserve"> и неполными, и</w:t>
      </w:r>
      <w:r w:rsidR="00D9378F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рекомендовать </w:t>
      </w:r>
      <w:r w:rsidR="00D9378F">
        <w:rPr>
          <w:bCs/>
          <w:sz w:val="28"/>
          <w:szCs w:val="28"/>
        </w:rPr>
        <w:t xml:space="preserve">начальнику </w:t>
      </w:r>
      <w:r w:rsidR="004E3CEA">
        <w:rPr>
          <w:bCs/>
          <w:sz w:val="28"/>
          <w:szCs w:val="28"/>
        </w:rPr>
        <w:t>Управления</w:t>
      </w:r>
      <w:r w:rsidR="00D9378F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 xml:space="preserve">ПФР </w:t>
      </w:r>
      <w:r w:rsidR="004E3CEA">
        <w:rPr>
          <w:bCs/>
          <w:sz w:val="28"/>
          <w:szCs w:val="28"/>
        </w:rPr>
        <w:t>прим</w:t>
      </w:r>
      <w:r w:rsidR="004E3CEA">
        <w:rPr>
          <w:bCs/>
          <w:sz w:val="28"/>
          <w:szCs w:val="28"/>
        </w:rPr>
        <w:t>е</w:t>
      </w:r>
      <w:r w:rsidR="004E3CEA">
        <w:rPr>
          <w:bCs/>
          <w:sz w:val="28"/>
          <w:szCs w:val="28"/>
        </w:rPr>
        <w:t>нить к работник</w:t>
      </w:r>
      <w:r w:rsidR="00305B88">
        <w:rPr>
          <w:bCs/>
          <w:sz w:val="28"/>
          <w:szCs w:val="28"/>
        </w:rPr>
        <w:t>у</w:t>
      </w:r>
      <w:r w:rsidR="004E3CEA">
        <w:rPr>
          <w:bCs/>
          <w:sz w:val="28"/>
          <w:szCs w:val="28"/>
        </w:rPr>
        <w:t xml:space="preserve"> </w:t>
      </w:r>
      <w:r w:rsidR="002A6806">
        <w:rPr>
          <w:bCs/>
          <w:sz w:val="28"/>
          <w:szCs w:val="28"/>
        </w:rPr>
        <w:t>дисциплинарн</w:t>
      </w:r>
      <w:r w:rsidR="00F76F18">
        <w:rPr>
          <w:bCs/>
          <w:sz w:val="28"/>
          <w:szCs w:val="28"/>
        </w:rPr>
        <w:t>о</w:t>
      </w:r>
      <w:r w:rsidR="004E3CEA">
        <w:rPr>
          <w:bCs/>
          <w:sz w:val="28"/>
          <w:szCs w:val="28"/>
        </w:rPr>
        <w:t>е</w:t>
      </w:r>
      <w:r w:rsidR="002A6806">
        <w:rPr>
          <w:bCs/>
          <w:sz w:val="28"/>
          <w:szCs w:val="28"/>
        </w:rPr>
        <w:t xml:space="preserve"> взыскани</w:t>
      </w:r>
      <w:r w:rsidR="00F76F18">
        <w:rPr>
          <w:bCs/>
          <w:sz w:val="28"/>
          <w:szCs w:val="28"/>
        </w:rPr>
        <w:t>е</w:t>
      </w:r>
      <w:r w:rsidR="002A6806">
        <w:rPr>
          <w:bCs/>
          <w:sz w:val="28"/>
          <w:szCs w:val="28"/>
        </w:rPr>
        <w:t xml:space="preserve"> </w:t>
      </w:r>
      <w:r w:rsidR="004E3CEA">
        <w:rPr>
          <w:bCs/>
          <w:sz w:val="28"/>
          <w:szCs w:val="28"/>
        </w:rPr>
        <w:t>в виде замечани</w:t>
      </w:r>
      <w:r w:rsidR="00F76F18">
        <w:rPr>
          <w:bCs/>
          <w:sz w:val="28"/>
          <w:szCs w:val="28"/>
        </w:rPr>
        <w:t>я</w:t>
      </w:r>
      <w:r w:rsidR="00305B88">
        <w:rPr>
          <w:bCs/>
          <w:sz w:val="28"/>
          <w:szCs w:val="28"/>
        </w:rPr>
        <w:t>;</w:t>
      </w:r>
    </w:p>
    <w:p w:rsidR="00305B88" w:rsidRDefault="00305B88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сведения о доходах, об имуществе и обязательствах имущ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ственного характера, представленные работником Управления ПФР, являются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достоверными и неполными, и рекомендовать начальнику Управления ПФР прим</w:t>
      </w:r>
      <w:r>
        <w:rPr>
          <w:bCs/>
          <w:sz w:val="28"/>
          <w:szCs w:val="28"/>
        </w:rPr>
        <w:t>е</w:t>
      </w:r>
      <w:r w:rsidR="00F76F18">
        <w:rPr>
          <w:bCs/>
          <w:sz w:val="28"/>
          <w:szCs w:val="28"/>
        </w:rPr>
        <w:t>нить к работнику дисциплинарно</w:t>
      </w:r>
      <w:r>
        <w:rPr>
          <w:bCs/>
          <w:sz w:val="28"/>
          <w:szCs w:val="28"/>
        </w:rPr>
        <w:t>е взыскани</w:t>
      </w:r>
      <w:r w:rsidR="00F76F1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виде замечани</w:t>
      </w:r>
      <w:r w:rsidR="00F76F1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;</w:t>
      </w:r>
    </w:p>
    <w:p w:rsidR="00AF63A0" w:rsidRDefault="00305B88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F785B">
        <w:rPr>
          <w:bCs/>
          <w:sz w:val="28"/>
          <w:szCs w:val="28"/>
        </w:rPr>
        <w:t>установить, что сведения о доходах, об имуществе и обязательствах имущ</w:t>
      </w:r>
      <w:r w:rsidR="000F785B">
        <w:rPr>
          <w:bCs/>
          <w:sz w:val="28"/>
          <w:szCs w:val="28"/>
        </w:rPr>
        <w:t>е</w:t>
      </w:r>
      <w:r w:rsidR="000F785B">
        <w:rPr>
          <w:bCs/>
          <w:sz w:val="28"/>
          <w:szCs w:val="28"/>
        </w:rPr>
        <w:t>ственного характера, представленные работником Управления ПФР, являются н</w:t>
      </w:r>
      <w:r w:rsidR="000F785B">
        <w:rPr>
          <w:bCs/>
          <w:sz w:val="28"/>
          <w:szCs w:val="28"/>
        </w:rPr>
        <w:t>е</w:t>
      </w:r>
      <w:r w:rsidR="000F785B">
        <w:rPr>
          <w:bCs/>
          <w:sz w:val="28"/>
          <w:szCs w:val="28"/>
        </w:rPr>
        <w:t xml:space="preserve">достоверными и неполными, </w:t>
      </w:r>
      <w:r w:rsidR="00AF63A0">
        <w:rPr>
          <w:bCs/>
          <w:sz w:val="28"/>
          <w:szCs w:val="28"/>
        </w:rPr>
        <w:t>принимая во внимание, что нарушение расценено как несущественный проступок, рекомендовать начальнику Управления ПФР не прим</w:t>
      </w:r>
      <w:r w:rsidR="00AF63A0">
        <w:rPr>
          <w:bCs/>
          <w:sz w:val="28"/>
          <w:szCs w:val="28"/>
        </w:rPr>
        <w:t>е</w:t>
      </w:r>
      <w:r w:rsidR="00AF63A0">
        <w:rPr>
          <w:bCs/>
          <w:sz w:val="28"/>
          <w:szCs w:val="28"/>
        </w:rPr>
        <w:t>нять к работнику мер дисциплинарного взыскания;</w:t>
      </w:r>
    </w:p>
    <w:p w:rsidR="00FF2268" w:rsidRDefault="00AF63A0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-установить, что сведения о доходах, об имуществе и обязательствах имущ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ственного характера, представленные работником Управления ПФР, являются до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товерными, но заполненными ненадлежащим образом, принимая во внимание, что нарушение расценено как несущественный проступок, рекомендовать начальнику Управления ПФР не применять к работнику мер дисциплинарного взыскания</w:t>
      </w:r>
      <w:r w:rsidR="00FF2268">
        <w:rPr>
          <w:bCs/>
          <w:sz w:val="28"/>
          <w:szCs w:val="28"/>
        </w:rPr>
        <w:t>;</w:t>
      </w:r>
    </w:p>
    <w:p w:rsidR="00FF2268" w:rsidRDefault="00FF2268" w:rsidP="00391F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установить, что сведения о доходах, об имуществе и обязательствах имущ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ственного характера, представленные работником Управления ПФР, являются 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достоверными, и рекомендовать начальнику Управления ПФР применить к рабо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нику дисциплинарное взыскание в виде выговора;</w:t>
      </w:r>
    </w:p>
    <w:p w:rsidR="00305B88" w:rsidRDefault="00FF2268" w:rsidP="00391F3B">
      <w:pPr>
        <w:ind w:firstLine="709"/>
        <w:jc w:val="both"/>
      </w:pPr>
      <w:r>
        <w:rPr>
          <w:bCs/>
          <w:sz w:val="28"/>
          <w:szCs w:val="28"/>
        </w:rPr>
        <w:t xml:space="preserve">- </w:t>
      </w:r>
      <w:r w:rsidR="00917D1B">
        <w:rPr>
          <w:bCs/>
          <w:sz w:val="28"/>
          <w:szCs w:val="28"/>
        </w:rPr>
        <w:t>отложить рассмотрение вопроса</w:t>
      </w:r>
      <w:r w:rsidR="006720B1">
        <w:rPr>
          <w:bCs/>
          <w:sz w:val="28"/>
          <w:szCs w:val="28"/>
        </w:rPr>
        <w:t xml:space="preserve"> для представления работником уточняющих документов.</w:t>
      </w:r>
      <w:r w:rsidR="00AF63A0">
        <w:rPr>
          <w:bCs/>
          <w:sz w:val="28"/>
          <w:szCs w:val="28"/>
        </w:rPr>
        <w:t xml:space="preserve"> </w:t>
      </w:r>
    </w:p>
    <w:p w:rsidR="00703C0E" w:rsidRPr="00703C0E" w:rsidRDefault="00703C0E" w:rsidP="00391F3B">
      <w:pPr>
        <w:jc w:val="both"/>
        <w:rPr>
          <w:bCs/>
          <w:sz w:val="28"/>
          <w:szCs w:val="28"/>
        </w:rPr>
      </w:pPr>
    </w:p>
    <w:p w:rsidR="00087048" w:rsidRDefault="00087048" w:rsidP="00391F3B">
      <w:pPr>
        <w:jc w:val="both"/>
      </w:pPr>
    </w:p>
    <w:p w:rsidR="00703C0E" w:rsidRDefault="00703C0E" w:rsidP="00391F3B">
      <w:pPr>
        <w:jc w:val="both"/>
      </w:pPr>
    </w:p>
    <w:sectPr w:rsidR="00703C0E" w:rsidSect="001D03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4A" w:rsidRDefault="005A204A">
      <w:r>
        <w:separator/>
      </w:r>
    </w:p>
  </w:endnote>
  <w:endnote w:type="continuationSeparator" w:id="0">
    <w:p w:rsidR="005A204A" w:rsidRDefault="005A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4A" w:rsidRDefault="005A204A">
      <w:r>
        <w:separator/>
      </w:r>
    </w:p>
  </w:footnote>
  <w:footnote w:type="continuationSeparator" w:id="0">
    <w:p w:rsidR="005A204A" w:rsidRDefault="005A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04A" w:rsidRDefault="005A20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A047C6"/>
    <w:multiLevelType w:val="hybridMultilevel"/>
    <w:tmpl w:val="EC7CFDB8"/>
    <w:lvl w:ilvl="0" w:tplc="920C4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31EA0"/>
    <w:rsid w:val="00042A7A"/>
    <w:rsid w:val="00055DFA"/>
    <w:rsid w:val="00087048"/>
    <w:rsid w:val="000A7C7A"/>
    <w:rsid w:val="000B7A5F"/>
    <w:rsid w:val="000E4F97"/>
    <w:rsid w:val="000F785B"/>
    <w:rsid w:val="001544B3"/>
    <w:rsid w:val="001D03ED"/>
    <w:rsid w:val="001F0972"/>
    <w:rsid w:val="00212154"/>
    <w:rsid w:val="00260D15"/>
    <w:rsid w:val="00292E35"/>
    <w:rsid w:val="002934FB"/>
    <w:rsid w:val="00295968"/>
    <w:rsid w:val="002A6806"/>
    <w:rsid w:val="002B5A48"/>
    <w:rsid w:val="00305B88"/>
    <w:rsid w:val="00306824"/>
    <w:rsid w:val="0034601B"/>
    <w:rsid w:val="00391F3B"/>
    <w:rsid w:val="003A1129"/>
    <w:rsid w:val="003E7B2B"/>
    <w:rsid w:val="00420847"/>
    <w:rsid w:val="004469DD"/>
    <w:rsid w:val="0046419E"/>
    <w:rsid w:val="00494186"/>
    <w:rsid w:val="004A53AE"/>
    <w:rsid w:val="004C064D"/>
    <w:rsid w:val="004E3CEA"/>
    <w:rsid w:val="00501AEF"/>
    <w:rsid w:val="00555084"/>
    <w:rsid w:val="00582EB9"/>
    <w:rsid w:val="00597746"/>
    <w:rsid w:val="005A204A"/>
    <w:rsid w:val="005A6D23"/>
    <w:rsid w:val="006163FF"/>
    <w:rsid w:val="00616CB9"/>
    <w:rsid w:val="006720B1"/>
    <w:rsid w:val="006766A9"/>
    <w:rsid w:val="006B2CD8"/>
    <w:rsid w:val="006D609C"/>
    <w:rsid w:val="006F1440"/>
    <w:rsid w:val="00703C0E"/>
    <w:rsid w:val="00730CD6"/>
    <w:rsid w:val="00750F10"/>
    <w:rsid w:val="007659B7"/>
    <w:rsid w:val="007679EC"/>
    <w:rsid w:val="007A47A9"/>
    <w:rsid w:val="007C7D8A"/>
    <w:rsid w:val="007F374E"/>
    <w:rsid w:val="008410C1"/>
    <w:rsid w:val="0086620B"/>
    <w:rsid w:val="00883119"/>
    <w:rsid w:val="009131AD"/>
    <w:rsid w:val="00917D1B"/>
    <w:rsid w:val="009765D1"/>
    <w:rsid w:val="009B16A3"/>
    <w:rsid w:val="00A11B6F"/>
    <w:rsid w:val="00A258BB"/>
    <w:rsid w:val="00A3379F"/>
    <w:rsid w:val="00A4792B"/>
    <w:rsid w:val="00A50392"/>
    <w:rsid w:val="00A852CA"/>
    <w:rsid w:val="00A97D95"/>
    <w:rsid w:val="00AB137E"/>
    <w:rsid w:val="00AD6B76"/>
    <w:rsid w:val="00AF63A0"/>
    <w:rsid w:val="00B011FA"/>
    <w:rsid w:val="00B02BC2"/>
    <w:rsid w:val="00BA0756"/>
    <w:rsid w:val="00C2434A"/>
    <w:rsid w:val="00C674AE"/>
    <w:rsid w:val="00CB6FA2"/>
    <w:rsid w:val="00CE76F9"/>
    <w:rsid w:val="00D12D6E"/>
    <w:rsid w:val="00D769CA"/>
    <w:rsid w:val="00D9378F"/>
    <w:rsid w:val="00E11010"/>
    <w:rsid w:val="00EE0E7E"/>
    <w:rsid w:val="00F1745F"/>
    <w:rsid w:val="00F25DAD"/>
    <w:rsid w:val="00F50F7F"/>
    <w:rsid w:val="00F529E1"/>
    <w:rsid w:val="00F5333C"/>
    <w:rsid w:val="00F76F18"/>
    <w:rsid w:val="00F8001C"/>
    <w:rsid w:val="00F816FF"/>
    <w:rsid w:val="00F908EE"/>
    <w:rsid w:val="00F93DBB"/>
    <w:rsid w:val="00FF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154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12</cp:revision>
  <cp:lastPrinted>2018-10-08T07:35:00Z</cp:lastPrinted>
  <dcterms:created xsi:type="dcterms:W3CDTF">2018-10-08T07:59:00Z</dcterms:created>
  <dcterms:modified xsi:type="dcterms:W3CDTF">2018-10-15T10:53:00Z</dcterms:modified>
</cp:coreProperties>
</file>