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37E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F908EE">
        <w:rPr>
          <w:b/>
          <w:bCs/>
          <w:sz w:val="28"/>
          <w:szCs w:val="28"/>
        </w:rPr>
        <w:t>У</w:t>
      </w:r>
      <w:r w:rsidR="00F816FF">
        <w:rPr>
          <w:b/>
          <w:bCs/>
          <w:sz w:val="28"/>
          <w:szCs w:val="28"/>
        </w:rPr>
        <w:t>ПФР в</w:t>
      </w:r>
      <w:r w:rsidR="00AB13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Start"/>
      <w:r w:rsidR="00F908EE">
        <w:rPr>
          <w:b/>
          <w:bCs/>
          <w:sz w:val="28"/>
          <w:szCs w:val="28"/>
        </w:rPr>
        <w:t>г</w:t>
      </w:r>
      <w:proofErr w:type="gramEnd"/>
      <w:r w:rsidR="00F908EE">
        <w:rPr>
          <w:b/>
          <w:bCs/>
          <w:sz w:val="28"/>
          <w:szCs w:val="28"/>
        </w:rPr>
        <w:t xml:space="preserve">. Чебоксары </w:t>
      </w:r>
      <w:r>
        <w:rPr>
          <w:b/>
          <w:bCs/>
          <w:sz w:val="28"/>
          <w:szCs w:val="28"/>
        </w:rPr>
        <w:t>Чувашской Республик</w:t>
      </w:r>
      <w:r w:rsidR="00F908E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</w:t>
      </w:r>
    </w:p>
    <w:p w:rsidR="002B5A48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требований к служебному поведению и</w:t>
      </w:r>
    </w:p>
    <w:p w:rsidR="00087048" w:rsidRDefault="00087048" w:rsidP="00A852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урег</w:t>
      </w:r>
      <w:r w:rsidR="00555084">
        <w:rPr>
          <w:b/>
          <w:bCs/>
          <w:sz w:val="28"/>
          <w:szCs w:val="28"/>
        </w:rPr>
        <w:t>улированию конфликта интересов</w:t>
      </w:r>
      <w:r w:rsidR="00CB79F0">
        <w:rPr>
          <w:b/>
          <w:bCs/>
          <w:sz w:val="28"/>
          <w:szCs w:val="28"/>
        </w:rPr>
        <w:t xml:space="preserve"> от 6</w:t>
      </w:r>
      <w:r w:rsidR="006B2CD8">
        <w:rPr>
          <w:b/>
          <w:bCs/>
          <w:sz w:val="28"/>
          <w:szCs w:val="28"/>
        </w:rPr>
        <w:t xml:space="preserve"> </w:t>
      </w:r>
      <w:r w:rsidR="00CB79F0">
        <w:rPr>
          <w:b/>
          <w:bCs/>
          <w:sz w:val="28"/>
          <w:szCs w:val="28"/>
        </w:rPr>
        <w:t>декабря</w:t>
      </w:r>
      <w:r w:rsidR="006B2CD8">
        <w:rPr>
          <w:b/>
          <w:bCs/>
          <w:sz w:val="28"/>
          <w:szCs w:val="28"/>
        </w:rPr>
        <w:t xml:space="preserve"> 201</w:t>
      </w:r>
      <w:r w:rsidR="005F3FA7">
        <w:rPr>
          <w:b/>
          <w:bCs/>
          <w:sz w:val="28"/>
          <w:szCs w:val="28"/>
        </w:rPr>
        <w:t>8</w:t>
      </w:r>
      <w:r w:rsidR="006B2CD8">
        <w:rPr>
          <w:b/>
          <w:bCs/>
          <w:sz w:val="28"/>
          <w:szCs w:val="28"/>
        </w:rPr>
        <w:t xml:space="preserve"> года</w:t>
      </w:r>
    </w:p>
    <w:p w:rsidR="00087048" w:rsidRDefault="00087048" w:rsidP="00391F3B">
      <w:pPr>
        <w:jc w:val="both"/>
        <w:rPr>
          <w:sz w:val="28"/>
          <w:szCs w:val="28"/>
        </w:rPr>
      </w:pPr>
    </w:p>
    <w:p w:rsidR="00D9378F" w:rsidRDefault="00D9378F" w:rsidP="00391F3B">
      <w:pPr>
        <w:jc w:val="both"/>
        <w:rPr>
          <w:sz w:val="28"/>
          <w:szCs w:val="28"/>
        </w:rPr>
      </w:pPr>
    </w:p>
    <w:p w:rsidR="00087048" w:rsidRDefault="00CB79F0" w:rsidP="00391F3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B13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="00AD6B76">
        <w:rPr>
          <w:bCs/>
          <w:sz w:val="28"/>
          <w:szCs w:val="28"/>
        </w:rPr>
        <w:t>бря</w:t>
      </w:r>
      <w:r w:rsidR="00703C0E">
        <w:rPr>
          <w:sz w:val="28"/>
          <w:szCs w:val="28"/>
        </w:rPr>
        <w:t xml:space="preserve"> 201</w:t>
      </w:r>
      <w:r w:rsidR="005F3FA7">
        <w:rPr>
          <w:sz w:val="28"/>
          <w:szCs w:val="28"/>
        </w:rPr>
        <w:t>8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AD6B76">
        <w:rPr>
          <w:sz w:val="28"/>
          <w:szCs w:val="28"/>
        </w:rPr>
        <w:t>У</w:t>
      </w:r>
      <w:r w:rsidR="001F0972">
        <w:rPr>
          <w:sz w:val="28"/>
          <w:szCs w:val="28"/>
        </w:rPr>
        <w:t>ПФР в</w:t>
      </w:r>
      <w:r w:rsidR="00AD6B76">
        <w:rPr>
          <w:sz w:val="28"/>
          <w:szCs w:val="28"/>
        </w:rPr>
        <w:t xml:space="preserve"> </w:t>
      </w:r>
      <w:proofErr w:type="gramStart"/>
      <w:r w:rsidR="00AD6B76">
        <w:rPr>
          <w:sz w:val="28"/>
          <w:szCs w:val="28"/>
        </w:rPr>
        <w:t>г</w:t>
      </w:r>
      <w:proofErr w:type="gramEnd"/>
      <w:r w:rsidR="00AD6B76">
        <w:rPr>
          <w:sz w:val="28"/>
          <w:szCs w:val="28"/>
        </w:rPr>
        <w:t>. Чебоксары</w:t>
      </w:r>
      <w:r w:rsidR="00AB137E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Чувашской Республик</w:t>
      </w:r>
      <w:r w:rsidR="00AD6B76">
        <w:rPr>
          <w:sz w:val="28"/>
          <w:szCs w:val="28"/>
        </w:rPr>
        <w:t>и</w:t>
      </w:r>
      <w:r w:rsidR="00AB137E">
        <w:rPr>
          <w:sz w:val="28"/>
          <w:szCs w:val="28"/>
        </w:rPr>
        <w:t xml:space="preserve"> – </w:t>
      </w:r>
      <w:r w:rsidR="006163FF">
        <w:rPr>
          <w:sz w:val="28"/>
          <w:szCs w:val="28"/>
        </w:rPr>
        <w:t>Чувашии</w:t>
      </w:r>
      <w:r w:rsidR="00AB137E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>по соблюдению требований к служебному пов</w:t>
      </w:r>
      <w:r w:rsidR="00087048">
        <w:rPr>
          <w:sz w:val="28"/>
          <w:szCs w:val="28"/>
        </w:rPr>
        <w:t>е</w:t>
      </w:r>
      <w:r w:rsidR="00087048">
        <w:rPr>
          <w:sz w:val="28"/>
          <w:szCs w:val="28"/>
        </w:rPr>
        <w:t xml:space="preserve">дению и урегулированию конфликта интересов (далее — Комиссия </w:t>
      </w:r>
      <w:r w:rsidR="00AD6B76">
        <w:rPr>
          <w:sz w:val="28"/>
          <w:szCs w:val="28"/>
        </w:rPr>
        <w:t xml:space="preserve">Управления </w:t>
      </w:r>
      <w:r w:rsidR="00703C0E">
        <w:rPr>
          <w:sz w:val="28"/>
          <w:szCs w:val="28"/>
        </w:rPr>
        <w:t>ПФР</w:t>
      </w:r>
      <w:r w:rsidR="00087048">
        <w:rPr>
          <w:sz w:val="28"/>
          <w:szCs w:val="28"/>
        </w:rPr>
        <w:t>).</w:t>
      </w:r>
    </w:p>
    <w:p w:rsidR="00417A0C" w:rsidRDefault="00417A0C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</w:p>
    <w:p w:rsidR="00A50392" w:rsidRDefault="00AD6B76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95968">
        <w:rPr>
          <w:sz w:val="28"/>
          <w:szCs w:val="28"/>
        </w:rPr>
        <w:t xml:space="preserve"> з</w:t>
      </w:r>
      <w:r w:rsidR="003E7B2B">
        <w:rPr>
          <w:sz w:val="28"/>
          <w:szCs w:val="28"/>
        </w:rPr>
        <w:t>аседани</w:t>
      </w:r>
      <w:r>
        <w:rPr>
          <w:sz w:val="28"/>
          <w:szCs w:val="28"/>
        </w:rPr>
        <w:t>и</w:t>
      </w:r>
      <w:r w:rsidR="00087048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было рассмотрено</w:t>
      </w:r>
      <w:r w:rsidR="00A50392">
        <w:rPr>
          <w:sz w:val="28"/>
          <w:szCs w:val="28"/>
        </w:rPr>
        <w:t>:</w:t>
      </w:r>
    </w:p>
    <w:p w:rsidR="006B1769" w:rsidRDefault="006B1769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</w:p>
    <w:p w:rsidR="00306824" w:rsidRPr="00AD6B76" w:rsidRDefault="00AD6B76" w:rsidP="00AD6B7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AD6B76">
        <w:rPr>
          <w:bCs/>
          <w:sz w:val="28"/>
          <w:szCs w:val="28"/>
        </w:rPr>
        <w:t>редставление</w:t>
      </w:r>
      <w:r w:rsidR="006766A9" w:rsidRPr="00AD6B76">
        <w:rPr>
          <w:bCs/>
          <w:sz w:val="28"/>
          <w:szCs w:val="28"/>
        </w:rPr>
        <w:t xml:space="preserve"> </w:t>
      </w:r>
      <w:r w:rsidR="005F3FA7">
        <w:rPr>
          <w:bCs/>
          <w:sz w:val="28"/>
          <w:szCs w:val="28"/>
        </w:rPr>
        <w:t>начальника Управления ПФР, касающееся обеспечения соблюдения работником Управления ПФР требований к служебному поведению</w:t>
      </w:r>
      <w:r w:rsidR="00A97D95">
        <w:rPr>
          <w:bCs/>
          <w:sz w:val="28"/>
          <w:szCs w:val="28"/>
        </w:rPr>
        <w:t>.</w:t>
      </w:r>
    </w:p>
    <w:p w:rsidR="00417A0C" w:rsidRDefault="00417A0C" w:rsidP="00391F3B">
      <w:pPr>
        <w:ind w:firstLine="709"/>
        <w:jc w:val="both"/>
        <w:rPr>
          <w:sz w:val="28"/>
          <w:szCs w:val="28"/>
        </w:rPr>
      </w:pPr>
    </w:p>
    <w:p w:rsidR="002A6806" w:rsidRDefault="00087048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883119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4469DD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>принят</w:t>
      </w:r>
      <w:r w:rsidR="00A3379F">
        <w:rPr>
          <w:sz w:val="28"/>
          <w:szCs w:val="28"/>
        </w:rPr>
        <w:t>ы сл</w:t>
      </w:r>
      <w:r w:rsidR="00A3379F">
        <w:rPr>
          <w:sz w:val="28"/>
          <w:szCs w:val="28"/>
        </w:rPr>
        <w:t>е</w:t>
      </w:r>
      <w:r w:rsidR="00A3379F">
        <w:rPr>
          <w:sz w:val="28"/>
          <w:szCs w:val="28"/>
        </w:rPr>
        <w:t>дующие</w:t>
      </w:r>
      <w:r>
        <w:rPr>
          <w:sz w:val="28"/>
          <w:szCs w:val="28"/>
        </w:rPr>
        <w:t xml:space="preserve"> решени</w:t>
      </w:r>
      <w:r w:rsidR="00A3379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6B1769" w:rsidRDefault="006B1769" w:rsidP="00391F3B">
      <w:pPr>
        <w:ind w:firstLine="709"/>
        <w:jc w:val="both"/>
        <w:rPr>
          <w:sz w:val="28"/>
          <w:szCs w:val="28"/>
        </w:rPr>
      </w:pPr>
    </w:p>
    <w:p w:rsidR="005F3FA7" w:rsidRDefault="00703C0E" w:rsidP="00391F3B">
      <w:pPr>
        <w:ind w:firstLine="709"/>
        <w:jc w:val="both"/>
        <w:rPr>
          <w:bCs/>
          <w:sz w:val="28"/>
          <w:szCs w:val="28"/>
        </w:rPr>
      </w:pPr>
      <w:r w:rsidRPr="00703C0E">
        <w:rPr>
          <w:bCs/>
          <w:sz w:val="28"/>
          <w:szCs w:val="28"/>
        </w:rPr>
        <w:t xml:space="preserve">- </w:t>
      </w:r>
      <w:r w:rsidR="005A6D23">
        <w:rPr>
          <w:bCs/>
          <w:sz w:val="28"/>
          <w:szCs w:val="28"/>
        </w:rPr>
        <w:t xml:space="preserve">установить, что </w:t>
      </w:r>
      <w:r w:rsidR="00305B88">
        <w:rPr>
          <w:bCs/>
          <w:sz w:val="28"/>
          <w:szCs w:val="28"/>
        </w:rPr>
        <w:t>работник Управления ПФР</w:t>
      </w:r>
      <w:r w:rsidR="005F3FA7">
        <w:rPr>
          <w:bCs/>
          <w:sz w:val="28"/>
          <w:szCs w:val="28"/>
        </w:rPr>
        <w:t xml:space="preserve"> требования к служебному пов</w:t>
      </w:r>
      <w:r w:rsidR="005F3FA7">
        <w:rPr>
          <w:bCs/>
          <w:sz w:val="28"/>
          <w:szCs w:val="28"/>
        </w:rPr>
        <w:t>е</w:t>
      </w:r>
      <w:r w:rsidR="005F3FA7">
        <w:rPr>
          <w:bCs/>
          <w:sz w:val="28"/>
          <w:szCs w:val="28"/>
        </w:rPr>
        <w:t>дению не соблюдал;</w:t>
      </w:r>
    </w:p>
    <w:p w:rsidR="00D9378F" w:rsidRDefault="005F3FA7" w:rsidP="00391F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9378F">
        <w:rPr>
          <w:bCs/>
          <w:sz w:val="28"/>
          <w:szCs w:val="28"/>
        </w:rPr>
        <w:t xml:space="preserve"> </w:t>
      </w:r>
      <w:r w:rsidR="002A6806">
        <w:rPr>
          <w:bCs/>
          <w:sz w:val="28"/>
          <w:szCs w:val="28"/>
        </w:rPr>
        <w:t xml:space="preserve">рекомендовать </w:t>
      </w:r>
      <w:r w:rsidR="00D9378F">
        <w:rPr>
          <w:bCs/>
          <w:sz w:val="28"/>
          <w:szCs w:val="28"/>
        </w:rPr>
        <w:t xml:space="preserve">начальнику </w:t>
      </w:r>
      <w:r w:rsidR="004E3CEA">
        <w:rPr>
          <w:bCs/>
          <w:sz w:val="28"/>
          <w:szCs w:val="28"/>
        </w:rPr>
        <w:t>Управления</w:t>
      </w:r>
      <w:r w:rsidR="00D9378F">
        <w:rPr>
          <w:bCs/>
          <w:sz w:val="28"/>
          <w:szCs w:val="28"/>
        </w:rPr>
        <w:t xml:space="preserve"> </w:t>
      </w:r>
      <w:r w:rsidR="002A6806">
        <w:rPr>
          <w:bCs/>
          <w:sz w:val="28"/>
          <w:szCs w:val="28"/>
        </w:rPr>
        <w:t xml:space="preserve">ПФР </w:t>
      </w:r>
      <w:r>
        <w:rPr>
          <w:bCs/>
          <w:sz w:val="28"/>
          <w:szCs w:val="28"/>
        </w:rPr>
        <w:t xml:space="preserve">не </w:t>
      </w:r>
      <w:r w:rsidR="009C402B">
        <w:rPr>
          <w:bCs/>
          <w:sz w:val="28"/>
          <w:szCs w:val="28"/>
        </w:rPr>
        <w:t>применя</w:t>
      </w:r>
      <w:r w:rsidR="004E3CEA">
        <w:rPr>
          <w:bCs/>
          <w:sz w:val="28"/>
          <w:szCs w:val="28"/>
        </w:rPr>
        <w:t>ть к работник</w:t>
      </w:r>
      <w:r w:rsidR="00305B88">
        <w:rPr>
          <w:bCs/>
          <w:sz w:val="28"/>
          <w:szCs w:val="28"/>
        </w:rPr>
        <w:t>у</w:t>
      </w:r>
      <w:r w:rsidR="004E3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меры </w:t>
      </w:r>
      <w:r w:rsidR="002A6806">
        <w:rPr>
          <w:bCs/>
          <w:sz w:val="28"/>
          <w:szCs w:val="28"/>
        </w:rPr>
        <w:t>дисциплинарн</w:t>
      </w:r>
      <w:r w:rsidR="00F76F1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</w:t>
      </w:r>
      <w:r w:rsidR="002A6806">
        <w:rPr>
          <w:bCs/>
          <w:sz w:val="28"/>
          <w:szCs w:val="28"/>
        </w:rPr>
        <w:t xml:space="preserve"> взыскани</w:t>
      </w:r>
      <w:r>
        <w:rPr>
          <w:bCs/>
          <w:sz w:val="28"/>
          <w:szCs w:val="28"/>
        </w:rPr>
        <w:t>я.</w:t>
      </w:r>
    </w:p>
    <w:p w:rsidR="00703C0E" w:rsidRPr="00703C0E" w:rsidRDefault="00703C0E" w:rsidP="00391F3B">
      <w:pPr>
        <w:jc w:val="both"/>
        <w:rPr>
          <w:bCs/>
          <w:sz w:val="28"/>
          <w:szCs w:val="28"/>
        </w:rPr>
      </w:pPr>
    </w:p>
    <w:p w:rsidR="00087048" w:rsidRDefault="00087048" w:rsidP="00391F3B">
      <w:pPr>
        <w:jc w:val="both"/>
      </w:pPr>
    </w:p>
    <w:p w:rsidR="00703C0E" w:rsidRDefault="00703C0E" w:rsidP="00391F3B">
      <w:pPr>
        <w:jc w:val="both"/>
      </w:pPr>
    </w:p>
    <w:sectPr w:rsidR="00703C0E" w:rsidSect="001D03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4A" w:rsidRDefault="005A204A">
      <w:r>
        <w:separator/>
      </w:r>
    </w:p>
  </w:endnote>
  <w:endnote w:type="continuationSeparator" w:id="0">
    <w:p w:rsidR="005A204A" w:rsidRDefault="005A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4A" w:rsidRDefault="005A20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4A" w:rsidRDefault="005A204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4A" w:rsidRDefault="005A20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4A" w:rsidRDefault="005A204A">
      <w:r>
        <w:separator/>
      </w:r>
    </w:p>
  </w:footnote>
  <w:footnote w:type="continuationSeparator" w:id="0">
    <w:p w:rsidR="005A204A" w:rsidRDefault="005A2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4A" w:rsidRDefault="005A204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4A" w:rsidRDefault="005A20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A047C6"/>
    <w:multiLevelType w:val="hybridMultilevel"/>
    <w:tmpl w:val="EC7CFDB8"/>
    <w:lvl w:ilvl="0" w:tplc="920C4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22DE4"/>
    <w:rsid w:val="00031EA0"/>
    <w:rsid w:val="00042A7A"/>
    <w:rsid w:val="00055DFA"/>
    <w:rsid w:val="00087048"/>
    <w:rsid w:val="000A7C7A"/>
    <w:rsid w:val="000B7A5F"/>
    <w:rsid w:val="000E4F97"/>
    <w:rsid w:val="000F785B"/>
    <w:rsid w:val="001544B3"/>
    <w:rsid w:val="001D03ED"/>
    <w:rsid w:val="001F0972"/>
    <w:rsid w:val="00212154"/>
    <w:rsid w:val="00260D15"/>
    <w:rsid w:val="00292E35"/>
    <w:rsid w:val="002934FB"/>
    <w:rsid w:val="00295968"/>
    <w:rsid w:val="002A6806"/>
    <w:rsid w:val="002B5A48"/>
    <w:rsid w:val="00305B88"/>
    <w:rsid w:val="00306824"/>
    <w:rsid w:val="0034601B"/>
    <w:rsid w:val="00391F3B"/>
    <w:rsid w:val="003A1129"/>
    <w:rsid w:val="003D1D0A"/>
    <w:rsid w:val="003E7B2B"/>
    <w:rsid w:val="00417A0C"/>
    <w:rsid w:val="00420847"/>
    <w:rsid w:val="004469DD"/>
    <w:rsid w:val="0046419E"/>
    <w:rsid w:val="00494186"/>
    <w:rsid w:val="004A53AE"/>
    <w:rsid w:val="004C064D"/>
    <w:rsid w:val="004E3CEA"/>
    <w:rsid w:val="00501AEF"/>
    <w:rsid w:val="00555084"/>
    <w:rsid w:val="00582EB9"/>
    <w:rsid w:val="00597746"/>
    <w:rsid w:val="005A204A"/>
    <w:rsid w:val="005A6D23"/>
    <w:rsid w:val="005F3FA7"/>
    <w:rsid w:val="006163FF"/>
    <w:rsid w:val="00616CB9"/>
    <w:rsid w:val="006720B1"/>
    <w:rsid w:val="006766A9"/>
    <w:rsid w:val="006B1769"/>
    <w:rsid w:val="006B2CD8"/>
    <w:rsid w:val="006D609C"/>
    <w:rsid w:val="006F1440"/>
    <w:rsid w:val="00703C0E"/>
    <w:rsid w:val="00730CD6"/>
    <w:rsid w:val="00750F10"/>
    <w:rsid w:val="007659B7"/>
    <w:rsid w:val="007679EC"/>
    <w:rsid w:val="007A47A9"/>
    <w:rsid w:val="007C7D8A"/>
    <w:rsid w:val="007F374E"/>
    <w:rsid w:val="00815C5E"/>
    <w:rsid w:val="008410C1"/>
    <w:rsid w:val="0086620B"/>
    <w:rsid w:val="00883119"/>
    <w:rsid w:val="009131AD"/>
    <w:rsid w:val="00917D1B"/>
    <w:rsid w:val="009765D1"/>
    <w:rsid w:val="009B16A3"/>
    <w:rsid w:val="009C402B"/>
    <w:rsid w:val="00A11B6F"/>
    <w:rsid w:val="00A258BB"/>
    <w:rsid w:val="00A3379F"/>
    <w:rsid w:val="00A4792B"/>
    <w:rsid w:val="00A50392"/>
    <w:rsid w:val="00A852CA"/>
    <w:rsid w:val="00A97D95"/>
    <w:rsid w:val="00AB137E"/>
    <w:rsid w:val="00AD6B76"/>
    <w:rsid w:val="00AF63A0"/>
    <w:rsid w:val="00B011FA"/>
    <w:rsid w:val="00B02BC2"/>
    <w:rsid w:val="00BA0756"/>
    <w:rsid w:val="00C2434A"/>
    <w:rsid w:val="00C674AE"/>
    <w:rsid w:val="00CB6FA2"/>
    <w:rsid w:val="00CB79F0"/>
    <w:rsid w:val="00CE76F9"/>
    <w:rsid w:val="00D12D6E"/>
    <w:rsid w:val="00D6212A"/>
    <w:rsid w:val="00D769CA"/>
    <w:rsid w:val="00D9378F"/>
    <w:rsid w:val="00E11010"/>
    <w:rsid w:val="00EE0E7E"/>
    <w:rsid w:val="00F1745F"/>
    <w:rsid w:val="00F25DAD"/>
    <w:rsid w:val="00F50F7F"/>
    <w:rsid w:val="00F529E1"/>
    <w:rsid w:val="00F5333C"/>
    <w:rsid w:val="00F76F18"/>
    <w:rsid w:val="00F8001C"/>
    <w:rsid w:val="00F816FF"/>
    <w:rsid w:val="00F908EE"/>
    <w:rsid w:val="00F93DBB"/>
    <w:rsid w:val="00FF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15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6</cp:revision>
  <cp:lastPrinted>2018-10-08T07:35:00Z</cp:lastPrinted>
  <dcterms:created xsi:type="dcterms:W3CDTF">2019-01-15T13:08:00Z</dcterms:created>
  <dcterms:modified xsi:type="dcterms:W3CDTF">2019-01-17T12:00:00Z</dcterms:modified>
</cp:coreProperties>
</file>