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="00C25355">
        <w:rPr>
          <w:b/>
          <w:sz w:val="26"/>
          <w:szCs w:val="26"/>
        </w:rPr>
        <w:t>г</w:t>
      </w:r>
      <w:proofErr w:type="gramEnd"/>
      <w:r w:rsidR="00C25355">
        <w:rPr>
          <w:b/>
          <w:sz w:val="26"/>
          <w:szCs w:val="26"/>
        </w:rPr>
        <w:t xml:space="preserve">. </w:t>
      </w:r>
      <w:r w:rsidR="00D02B3D">
        <w:rPr>
          <w:b/>
          <w:sz w:val="26"/>
          <w:szCs w:val="26"/>
        </w:rPr>
        <w:t>Чебоксар</w:t>
      </w:r>
      <w:r w:rsidR="00C2535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="009F49D0" w:rsidRPr="009F49D0">
        <w:rPr>
          <w:b/>
          <w:sz w:val="26"/>
          <w:szCs w:val="26"/>
        </w:rPr>
        <w:t>Чувашской Республики-Чувашии</w:t>
      </w:r>
      <w:r w:rsidR="009F49D0" w:rsidRPr="00256F0E">
        <w:rPr>
          <w:sz w:val="26"/>
          <w:szCs w:val="26"/>
        </w:rPr>
        <w:t xml:space="preserve">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3A3A2F">
        <w:rPr>
          <w:b/>
          <w:sz w:val="26"/>
          <w:szCs w:val="26"/>
        </w:rPr>
        <w:t>от 13</w:t>
      </w:r>
      <w:r w:rsidR="00077DC3">
        <w:rPr>
          <w:b/>
          <w:sz w:val="26"/>
          <w:szCs w:val="26"/>
        </w:rPr>
        <w:t>.</w:t>
      </w:r>
      <w:r w:rsidR="00C25355">
        <w:rPr>
          <w:b/>
          <w:sz w:val="26"/>
          <w:szCs w:val="26"/>
        </w:rPr>
        <w:t>11</w:t>
      </w:r>
      <w:r w:rsidR="00077DC3">
        <w:rPr>
          <w:b/>
          <w:sz w:val="26"/>
          <w:szCs w:val="26"/>
        </w:rPr>
        <w:t>.2019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3A3A2F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C3869" w:rsidRPr="00256F0E">
        <w:rPr>
          <w:sz w:val="26"/>
          <w:szCs w:val="26"/>
        </w:rPr>
        <w:t xml:space="preserve"> </w:t>
      </w:r>
      <w:r w:rsidR="00C25355">
        <w:rPr>
          <w:sz w:val="26"/>
          <w:szCs w:val="26"/>
        </w:rPr>
        <w:t>но</w:t>
      </w:r>
      <w:r w:rsidR="00077DC3">
        <w:rPr>
          <w:sz w:val="26"/>
          <w:szCs w:val="26"/>
        </w:rPr>
        <w:t>ября</w:t>
      </w:r>
      <w:r w:rsidR="005C3869" w:rsidRPr="00256F0E">
        <w:rPr>
          <w:sz w:val="26"/>
          <w:szCs w:val="26"/>
        </w:rPr>
        <w:t xml:space="preserve"> 201</w:t>
      </w:r>
      <w:r w:rsidR="00077DC3">
        <w:rPr>
          <w:sz w:val="26"/>
          <w:szCs w:val="26"/>
        </w:rPr>
        <w:t>9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 w:rsidR="00D02B3D">
        <w:rPr>
          <w:sz w:val="26"/>
          <w:szCs w:val="26"/>
        </w:rPr>
        <w:t>Чебоксар</w:t>
      </w:r>
      <w:r>
        <w:rPr>
          <w:sz w:val="26"/>
          <w:szCs w:val="26"/>
        </w:rPr>
        <w:t>ы</w:t>
      </w:r>
      <w:r w:rsidR="005C3869" w:rsidRPr="00256F0E">
        <w:rPr>
          <w:sz w:val="26"/>
          <w:szCs w:val="26"/>
        </w:rPr>
        <w:t xml:space="preserve"> Чувашской Республики-Чувашии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755CEF" w:rsidRDefault="00F638B8" w:rsidP="001C4F31">
      <w:pPr>
        <w:ind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1C4F31">
        <w:rPr>
          <w:sz w:val="26"/>
          <w:szCs w:val="26"/>
        </w:rPr>
        <w:t xml:space="preserve">ПФР </w:t>
      </w:r>
      <w:r w:rsidR="00755CEF">
        <w:rPr>
          <w:sz w:val="26"/>
          <w:szCs w:val="26"/>
        </w:rPr>
        <w:t xml:space="preserve">было </w:t>
      </w:r>
      <w:r w:rsidR="001C4F31">
        <w:rPr>
          <w:sz w:val="26"/>
          <w:szCs w:val="26"/>
        </w:rPr>
        <w:t>рассмотрено</w:t>
      </w:r>
      <w:r w:rsidR="00755CEF" w:rsidRPr="00755CEF">
        <w:rPr>
          <w:bCs/>
          <w:sz w:val="26"/>
          <w:szCs w:val="26"/>
        </w:rPr>
        <w:t xml:space="preserve"> представление пр</w:t>
      </w:r>
      <w:r w:rsidR="00755CEF" w:rsidRPr="00755CEF">
        <w:rPr>
          <w:bCs/>
          <w:sz w:val="26"/>
          <w:szCs w:val="26"/>
        </w:rPr>
        <w:t>о</w:t>
      </w:r>
      <w:r w:rsidR="00755CEF" w:rsidRPr="00755CEF">
        <w:rPr>
          <w:bCs/>
          <w:sz w:val="26"/>
          <w:szCs w:val="26"/>
        </w:rPr>
        <w:t>кур</w:t>
      </w:r>
      <w:r w:rsidR="00755CEF">
        <w:rPr>
          <w:bCs/>
          <w:sz w:val="26"/>
          <w:szCs w:val="26"/>
        </w:rPr>
        <w:t>атуры</w:t>
      </w:r>
      <w:r w:rsidR="00755CEF" w:rsidRPr="00755CEF">
        <w:rPr>
          <w:bCs/>
          <w:sz w:val="26"/>
          <w:szCs w:val="26"/>
        </w:rPr>
        <w:t xml:space="preserve"> об устранении нарушений </w:t>
      </w:r>
      <w:r w:rsidR="00F254C3">
        <w:rPr>
          <w:bCs/>
          <w:sz w:val="26"/>
          <w:szCs w:val="26"/>
        </w:rPr>
        <w:t xml:space="preserve">требований Федерального </w:t>
      </w:r>
      <w:r w:rsidR="00755CEF" w:rsidRPr="00755CEF">
        <w:rPr>
          <w:bCs/>
          <w:sz w:val="26"/>
          <w:szCs w:val="26"/>
        </w:rPr>
        <w:t xml:space="preserve">закона </w:t>
      </w:r>
      <w:r w:rsidR="00F254C3">
        <w:rPr>
          <w:bCs/>
          <w:sz w:val="26"/>
          <w:szCs w:val="26"/>
        </w:rPr>
        <w:t>«О</w:t>
      </w:r>
      <w:r w:rsidR="00755CEF" w:rsidRPr="00755CEF">
        <w:rPr>
          <w:bCs/>
          <w:sz w:val="26"/>
          <w:szCs w:val="26"/>
        </w:rPr>
        <w:t xml:space="preserve"> противодейс</w:t>
      </w:r>
      <w:r w:rsidR="00755CEF" w:rsidRPr="00755CEF">
        <w:rPr>
          <w:bCs/>
          <w:sz w:val="26"/>
          <w:szCs w:val="26"/>
        </w:rPr>
        <w:t>т</w:t>
      </w:r>
      <w:r w:rsidR="00755CEF" w:rsidRPr="00755CEF">
        <w:rPr>
          <w:bCs/>
          <w:sz w:val="26"/>
          <w:szCs w:val="26"/>
        </w:rPr>
        <w:t>вии коррупции</w:t>
      </w:r>
      <w:r w:rsidR="00F254C3">
        <w:rPr>
          <w:bCs/>
          <w:sz w:val="26"/>
          <w:szCs w:val="26"/>
        </w:rPr>
        <w:t>» от 25.12.2008 № 273-ФЗ</w:t>
      </w:r>
      <w:r w:rsidR="00755CEF" w:rsidRPr="00755CEF">
        <w:rPr>
          <w:bCs/>
          <w:sz w:val="26"/>
          <w:szCs w:val="26"/>
        </w:rPr>
        <w:t>, касающееся</w:t>
      </w:r>
      <w:r w:rsidR="00755CEF">
        <w:rPr>
          <w:sz w:val="26"/>
          <w:szCs w:val="26"/>
        </w:rPr>
        <w:t>:</w:t>
      </w:r>
    </w:p>
    <w:p w:rsidR="00755CEF" w:rsidRDefault="00755CEF" w:rsidP="001C4F3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55CEF">
        <w:rPr>
          <w:bCs/>
          <w:sz w:val="26"/>
          <w:szCs w:val="26"/>
        </w:rPr>
        <w:t xml:space="preserve">представления </w:t>
      </w:r>
      <w:r w:rsidR="006E4C0E">
        <w:rPr>
          <w:bCs/>
          <w:sz w:val="26"/>
          <w:szCs w:val="26"/>
        </w:rPr>
        <w:t>восемью</w:t>
      </w:r>
      <w:r>
        <w:rPr>
          <w:bCs/>
          <w:sz w:val="26"/>
          <w:szCs w:val="26"/>
        </w:rPr>
        <w:t xml:space="preserve"> </w:t>
      </w:r>
      <w:r w:rsidRPr="00755CEF">
        <w:rPr>
          <w:bCs/>
          <w:sz w:val="26"/>
          <w:szCs w:val="26"/>
        </w:rPr>
        <w:t>работник</w:t>
      </w:r>
      <w:r>
        <w:rPr>
          <w:bCs/>
          <w:sz w:val="26"/>
          <w:szCs w:val="26"/>
        </w:rPr>
        <w:t>а</w:t>
      </w:r>
      <w:r w:rsidRPr="00755CEF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и</w:t>
      </w:r>
      <w:r w:rsidRPr="00755CEF">
        <w:rPr>
          <w:bCs/>
          <w:sz w:val="26"/>
          <w:szCs w:val="26"/>
        </w:rPr>
        <w:t xml:space="preserve"> Управления ПФР недостоверных или н</w:t>
      </w:r>
      <w:r w:rsidRPr="00755CEF">
        <w:rPr>
          <w:bCs/>
          <w:sz w:val="26"/>
          <w:szCs w:val="26"/>
        </w:rPr>
        <w:t>е</w:t>
      </w:r>
      <w:r w:rsidRPr="00755CEF">
        <w:rPr>
          <w:bCs/>
          <w:sz w:val="26"/>
          <w:szCs w:val="26"/>
        </w:rPr>
        <w:t>полных сведений о доходах,  об имуществе и обязательствах имущественного характера</w:t>
      </w:r>
      <w:r w:rsidR="006E4C0E">
        <w:rPr>
          <w:bCs/>
          <w:sz w:val="26"/>
          <w:szCs w:val="26"/>
        </w:rPr>
        <w:t>.</w:t>
      </w:r>
    </w:p>
    <w:p w:rsidR="00F638B8" w:rsidRDefault="00F638B8" w:rsidP="00F254C3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E12C83" w:rsidRDefault="000B521F" w:rsidP="00D346B7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</w:t>
      </w:r>
      <w:r w:rsidR="00D346B7" w:rsidRPr="00755CEF">
        <w:rPr>
          <w:bCs/>
          <w:sz w:val="26"/>
          <w:szCs w:val="26"/>
        </w:rPr>
        <w:t>сведени</w:t>
      </w:r>
      <w:r w:rsidR="00D346B7">
        <w:rPr>
          <w:bCs/>
          <w:sz w:val="26"/>
          <w:szCs w:val="26"/>
        </w:rPr>
        <w:t>я</w:t>
      </w:r>
      <w:r w:rsidR="00D346B7" w:rsidRPr="00755CEF">
        <w:rPr>
          <w:bCs/>
          <w:sz w:val="26"/>
          <w:szCs w:val="26"/>
        </w:rPr>
        <w:t xml:space="preserve"> о доходах,  об имуществе и обязательствах имуществе</w:t>
      </w:r>
      <w:r w:rsidR="00D346B7" w:rsidRPr="00755CEF">
        <w:rPr>
          <w:bCs/>
          <w:sz w:val="26"/>
          <w:szCs w:val="26"/>
        </w:rPr>
        <w:t>н</w:t>
      </w:r>
      <w:r w:rsidR="00D346B7" w:rsidRPr="00755CEF">
        <w:rPr>
          <w:bCs/>
          <w:sz w:val="26"/>
          <w:szCs w:val="26"/>
        </w:rPr>
        <w:t>ного характера</w:t>
      </w:r>
      <w:r w:rsidR="00D346B7">
        <w:rPr>
          <w:bCs/>
          <w:sz w:val="26"/>
          <w:szCs w:val="26"/>
        </w:rPr>
        <w:t>, представленные тремя работниками</w:t>
      </w:r>
      <w:r w:rsidR="00F254C3">
        <w:rPr>
          <w:bCs/>
          <w:sz w:val="26"/>
          <w:szCs w:val="26"/>
        </w:rPr>
        <w:t>,</w:t>
      </w:r>
      <w:r w:rsidR="00D346B7">
        <w:rPr>
          <w:bCs/>
          <w:sz w:val="26"/>
          <w:szCs w:val="26"/>
        </w:rPr>
        <w:t xml:space="preserve"> являются достоверными</w:t>
      </w:r>
      <w:r w:rsidR="006E4C0E">
        <w:rPr>
          <w:bCs/>
          <w:sz w:val="26"/>
          <w:szCs w:val="26"/>
        </w:rPr>
        <w:t xml:space="preserve">, </w:t>
      </w:r>
      <w:r w:rsidR="00EA1912">
        <w:rPr>
          <w:bCs/>
          <w:sz w:val="26"/>
          <w:szCs w:val="26"/>
        </w:rPr>
        <w:t>наруш</w:t>
      </w:r>
      <w:r w:rsidR="00EA1912">
        <w:rPr>
          <w:bCs/>
          <w:sz w:val="26"/>
          <w:szCs w:val="26"/>
        </w:rPr>
        <w:t>е</w:t>
      </w:r>
      <w:r w:rsidR="00EA1912">
        <w:rPr>
          <w:bCs/>
          <w:sz w:val="26"/>
          <w:szCs w:val="26"/>
        </w:rPr>
        <w:t xml:space="preserve">ния считать несущественными и </w:t>
      </w:r>
      <w:r w:rsidR="006E4C0E">
        <w:rPr>
          <w:bCs/>
          <w:sz w:val="26"/>
          <w:szCs w:val="26"/>
        </w:rPr>
        <w:t>р</w:t>
      </w:r>
      <w:r w:rsidR="00D346B7">
        <w:rPr>
          <w:bCs/>
          <w:sz w:val="26"/>
          <w:szCs w:val="26"/>
        </w:rPr>
        <w:t xml:space="preserve">екомендовать начальнику Управления ПФР </w:t>
      </w:r>
      <w:r w:rsidR="006E4C0E">
        <w:rPr>
          <w:bCs/>
          <w:sz w:val="26"/>
          <w:szCs w:val="26"/>
        </w:rPr>
        <w:t xml:space="preserve">не </w:t>
      </w:r>
      <w:r w:rsidR="00D346B7">
        <w:rPr>
          <w:bCs/>
          <w:sz w:val="26"/>
          <w:szCs w:val="26"/>
        </w:rPr>
        <w:t>прим</w:t>
      </w:r>
      <w:r w:rsidR="00D346B7">
        <w:rPr>
          <w:bCs/>
          <w:sz w:val="26"/>
          <w:szCs w:val="26"/>
        </w:rPr>
        <w:t>е</w:t>
      </w:r>
      <w:r w:rsidR="00C75D03">
        <w:rPr>
          <w:bCs/>
          <w:sz w:val="26"/>
          <w:szCs w:val="26"/>
        </w:rPr>
        <w:t>ня</w:t>
      </w:r>
      <w:r w:rsidR="00D346B7">
        <w:rPr>
          <w:bCs/>
          <w:sz w:val="26"/>
          <w:szCs w:val="26"/>
        </w:rPr>
        <w:t>ть к работникам</w:t>
      </w:r>
      <w:r w:rsidR="00B052B1">
        <w:rPr>
          <w:bCs/>
          <w:sz w:val="26"/>
          <w:szCs w:val="26"/>
        </w:rPr>
        <w:t xml:space="preserve"> меры дисциплинарного</w:t>
      </w:r>
      <w:r w:rsidR="00D346B7">
        <w:rPr>
          <w:bCs/>
          <w:sz w:val="26"/>
          <w:szCs w:val="26"/>
        </w:rPr>
        <w:t xml:space="preserve"> взыска</w:t>
      </w:r>
      <w:r w:rsidR="006E4C0E">
        <w:rPr>
          <w:bCs/>
          <w:sz w:val="26"/>
          <w:szCs w:val="26"/>
        </w:rPr>
        <w:t>ни</w:t>
      </w:r>
      <w:r w:rsidR="00B052B1">
        <w:rPr>
          <w:bCs/>
          <w:sz w:val="26"/>
          <w:szCs w:val="26"/>
        </w:rPr>
        <w:t>я</w:t>
      </w:r>
      <w:r w:rsidR="00D346B7">
        <w:rPr>
          <w:bCs/>
          <w:sz w:val="26"/>
          <w:szCs w:val="26"/>
        </w:rPr>
        <w:t xml:space="preserve">;  </w:t>
      </w:r>
    </w:p>
    <w:p w:rsidR="006E4C0E" w:rsidRDefault="00E75645" w:rsidP="000B521F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>-</w:t>
      </w:r>
      <w:r w:rsidR="006E4C0E">
        <w:rPr>
          <w:sz w:val="26"/>
          <w:szCs w:val="26"/>
        </w:rPr>
        <w:t xml:space="preserve"> п</w:t>
      </w:r>
      <w:r w:rsidR="006E4C0E" w:rsidRPr="000B521F">
        <w:rPr>
          <w:sz w:val="26"/>
          <w:szCs w:val="26"/>
        </w:rPr>
        <w:t xml:space="preserve">ризнать, что </w:t>
      </w:r>
      <w:r w:rsidR="006E4C0E" w:rsidRPr="00755CEF">
        <w:rPr>
          <w:bCs/>
          <w:sz w:val="26"/>
          <w:szCs w:val="26"/>
        </w:rPr>
        <w:t>сведени</w:t>
      </w:r>
      <w:r w:rsidR="006E4C0E">
        <w:rPr>
          <w:bCs/>
          <w:sz w:val="26"/>
          <w:szCs w:val="26"/>
        </w:rPr>
        <w:t>я</w:t>
      </w:r>
      <w:r w:rsidR="006E4C0E" w:rsidRPr="00755CEF">
        <w:rPr>
          <w:bCs/>
          <w:sz w:val="26"/>
          <w:szCs w:val="26"/>
        </w:rPr>
        <w:t xml:space="preserve"> о доходах,  об имуществе и обязательствах имуществе</w:t>
      </w:r>
      <w:r w:rsidR="006E4C0E" w:rsidRPr="00755CEF">
        <w:rPr>
          <w:bCs/>
          <w:sz w:val="26"/>
          <w:szCs w:val="26"/>
        </w:rPr>
        <w:t>н</w:t>
      </w:r>
      <w:r w:rsidR="006E4C0E" w:rsidRPr="00755CEF">
        <w:rPr>
          <w:bCs/>
          <w:sz w:val="26"/>
          <w:szCs w:val="26"/>
        </w:rPr>
        <w:t>ного характера</w:t>
      </w:r>
      <w:r w:rsidR="006E4C0E">
        <w:rPr>
          <w:bCs/>
          <w:sz w:val="26"/>
          <w:szCs w:val="26"/>
        </w:rPr>
        <w:t>, представленные работником</w:t>
      </w:r>
      <w:r w:rsidR="00F254C3">
        <w:rPr>
          <w:bCs/>
          <w:sz w:val="26"/>
          <w:szCs w:val="26"/>
        </w:rPr>
        <w:t>,</w:t>
      </w:r>
      <w:r w:rsidR="006E4C0E">
        <w:rPr>
          <w:bCs/>
          <w:sz w:val="26"/>
          <w:szCs w:val="26"/>
        </w:rPr>
        <w:t xml:space="preserve"> являются недостоверными и неполными, рекомендовать начальнику Управления ПФР применить к работнику дисциплинарное взыскание в виде замечания;  </w:t>
      </w:r>
    </w:p>
    <w:p w:rsidR="006E4C0E" w:rsidRDefault="006E4C0E" w:rsidP="000B521F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п</w:t>
      </w:r>
      <w:r w:rsidRPr="000B521F">
        <w:rPr>
          <w:sz w:val="26"/>
          <w:szCs w:val="26"/>
        </w:rPr>
        <w:t xml:space="preserve">ризнать, что </w:t>
      </w:r>
      <w:r w:rsidRPr="00755CEF">
        <w:rPr>
          <w:bCs/>
          <w:sz w:val="26"/>
          <w:szCs w:val="26"/>
        </w:rPr>
        <w:t>сведени</w:t>
      </w:r>
      <w:r>
        <w:rPr>
          <w:bCs/>
          <w:sz w:val="26"/>
          <w:szCs w:val="26"/>
        </w:rPr>
        <w:t>я</w:t>
      </w:r>
      <w:r w:rsidRPr="00755CEF">
        <w:rPr>
          <w:bCs/>
          <w:sz w:val="26"/>
          <w:szCs w:val="26"/>
        </w:rPr>
        <w:t xml:space="preserve"> о доходах,  об имуществе и обязательствах имуществе</w:t>
      </w:r>
      <w:r w:rsidRPr="00755CEF">
        <w:rPr>
          <w:bCs/>
          <w:sz w:val="26"/>
          <w:szCs w:val="26"/>
        </w:rPr>
        <w:t>н</w:t>
      </w:r>
      <w:r w:rsidRPr="00755CEF">
        <w:rPr>
          <w:bCs/>
          <w:sz w:val="26"/>
          <w:szCs w:val="26"/>
        </w:rPr>
        <w:t>ного характера</w:t>
      </w:r>
      <w:r>
        <w:rPr>
          <w:bCs/>
          <w:sz w:val="26"/>
          <w:szCs w:val="26"/>
        </w:rPr>
        <w:t>, представленные работником</w:t>
      </w:r>
      <w:r w:rsidR="0029135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являются недостоверными и неполными,</w:t>
      </w:r>
      <w:r w:rsidR="00EA19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рекомендовать начальнику Управления ПФР применить к работнику дисциплинарное взыскание в виде выговора;</w:t>
      </w:r>
    </w:p>
    <w:p w:rsidR="006E4C0E" w:rsidRDefault="006E4C0E" w:rsidP="000B521F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EA1912">
        <w:rPr>
          <w:bCs/>
          <w:sz w:val="26"/>
          <w:szCs w:val="26"/>
        </w:rPr>
        <w:t xml:space="preserve">в отношении двух работников </w:t>
      </w:r>
      <w:r>
        <w:rPr>
          <w:bCs/>
          <w:sz w:val="26"/>
          <w:szCs w:val="26"/>
        </w:rPr>
        <w:t>отложить ра</w:t>
      </w:r>
      <w:r w:rsidR="00EA1912">
        <w:rPr>
          <w:bCs/>
          <w:sz w:val="26"/>
          <w:szCs w:val="26"/>
        </w:rPr>
        <w:t>ссмотрение вопроса о применении к ним мер дисциплинарного взыскания</w:t>
      </w:r>
      <w:r>
        <w:rPr>
          <w:bCs/>
          <w:sz w:val="26"/>
          <w:szCs w:val="26"/>
        </w:rPr>
        <w:t xml:space="preserve"> до 20 ноября 2019 года в</w:t>
      </w:r>
      <w:r w:rsidR="00EA1912">
        <w:rPr>
          <w:bCs/>
          <w:sz w:val="26"/>
          <w:szCs w:val="26"/>
        </w:rPr>
        <w:t xml:space="preserve"> связи с необходимостью представления работниками дополнительных материалов</w:t>
      </w:r>
      <w:r>
        <w:rPr>
          <w:bCs/>
          <w:sz w:val="26"/>
          <w:szCs w:val="26"/>
        </w:rPr>
        <w:t>;</w:t>
      </w:r>
    </w:p>
    <w:p w:rsidR="000B521F" w:rsidRDefault="006E4C0E" w:rsidP="000B521F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рассмотрение вопроса по одному работнику, указанному в представлении, не представляется возможным</w:t>
      </w:r>
      <w:r w:rsidR="00C65255">
        <w:rPr>
          <w:bCs/>
          <w:sz w:val="26"/>
          <w:szCs w:val="26"/>
        </w:rPr>
        <w:t xml:space="preserve"> в связи с </w:t>
      </w:r>
      <w:r w:rsidR="00EA1912">
        <w:rPr>
          <w:bCs/>
          <w:sz w:val="26"/>
          <w:szCs w:val="26"/>
        </w:rPr>
        <w:t xml:space="preserve">его </w:t>
      </w:r>
      <w:r w:rsidR="00C65255">
        <w:rPr>
          <w:bCs/>
          <w:sz w:val="26"/>
          <w:szCs w:val="26"/>
        </w:rPr>
        <w:t>увольнением</w:t>
      </w:r>
      <w:r w:rsidR="00D808DB">
        <w:rPr>
          <w:sz w:val="26"/>
          <w:szCs w:val="26"/>
        </w:rPr>
        <w:t>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C3" w:rsidRDefault="00F254C3">
      <w:r>
        <w:separator/>
      </w:r>
    </w:p>
  </w:endnote>
  <w:endnote w:type="continuationSeparator" w:id="0">
    <w:p w:rsidR="00F254C3" w:rsidRDefault="00F2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C3" w:rsidRDefault="00F254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C3" w:rsidRDefault="00F254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C3" w:rsidRDefault="00F254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C3" w:rsidRDefault="00F254C3">
      <w:r>
        <w:separator/>
      </w:r>
    </w:p>
  </w:footnote>
  <w:footnote w:type="continuationSeparator" w:id="0">
    <w:p w:rsidR="00F254C3" w:rsidRDefault="00F25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C3" w:rsidRDefault="00F254C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C3" w:rsidRDefault="00F254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77DC3"/>
    <w:rsid w:val="00083217"/>
    <w:rsid w:val="00090510"/>
    <w:rsid w:val="000B521F"/>
    <w:rsid w:val="000D1AEC"/>
    <w:rsid w:val="000E3981"/>
    <w:rsid w:val="00103AB4"/>
    <w:rsid w:val="00134589"/>
    <w:rsid w:val="00154841"/>
    <w:rsid w:val="001838E6"/>
    <w:rsid w:val="001C4F31"/>
    <w:rsid w:val="00231AE8"/>
    <w:rsid w:val="00256F0E"/>
    <w:rsid w:val="00273499"/>
    <w:rsid w:val="00275B92"/>
    <w:rsid w:val="0028723E"/>
    <w:rsid w:val="0029135F"/>
    <w:rsid w:val="00293DFF"/>
    <w:rsid w:val="002A459F"/>
    <w:rsid w:val="002D2E24"/>
    <w:rsid w:val="00331165"/>
    <w:rsid w:val="00386954"/>
    <w:rsid w:val="003A3A2F"/>
    <w:rsid w:val="003F2767"/>
    <w:rsid w:val="004164F1"/>
    <w:rsid w:val="00477613"/>
    <w:rsid w:val="004C4715"/>
    <w:rsid w:val="004D2AA3"/>
    <w:rsid w:val="004F13A9"/>
    <w:rsid w:val="0050578A"/>
    <w:rsid w:val="00507F2A"/>
    <w:rsid w:val="00517C43"/>
    <w:rsid w:val="00524B1A"/>
    <w:rsid w:val="00527D81"/>
    <w:rsid w:val="00576517"/>
    <w:rsid w:val="005979DA"/>
    <w:rsid w:val="005B44FA"/>
    <w:rsid w:val="005C3869"/>
    <w:rsid w:val="005F3A43"/>
    <w:rsid w:val="0063375C"/>
    <w:rsid w:val="00641ADD"/>
    <w:rsid w:val="00652BD9"/>
    <w:rsid w:val="00653496"/>
    <w:rsid w:val="0068390D"/>
    <w:rsid w:val="006956DF"/>
    <w:rsid w:val="006A286F"/>
    <w:rsid w:val="006E4C0E"/>
    <w:rsid w:val="00755CEF"/>
    <w:rsid w:val="007A2A93"/>
    <w:rsid w:val="007A3C0B"/>
    <w:rsid w:val="0080236F"/>
    <w:rsid w:val="008408A0"/>
    <w:rsid w:val="00843BAD"/>
    <w:rsid w:val="008A39B7"/>
    <w:rsid w:val="008E06F8"/>
    <w:rsid w:val="008F0B9C"/>
    <w:rsid w:val="0096638B"/>
    <w:rsid w:val="00990E0A"/>
    <w:rsid w:val="009F49D0"/>
    <w:rsid w:val="009F4B2D"/>
    <w:rsid w:val="00A44E19"/>
    <w:rsid w:val="00AE6805"/>
    <w:rsid w:val="00B052B1"/>
    <w:rsid w:val="00B72755"/>
    <w:rsid w:val="00B8171C"/>
    <w:rsid w:val="00B95E39"/>
    <w:rsid w:val="00BA4601"/>
    <w:rsid w:val="00BD5ABE"/>
    <w:rsid w:val="00BE1A89"/>
    <w:rsid w:val="00C13309"/>
    <w:rsid w:val="00C25355"/>
    <w:rsid w:val="00C31094"/>
    <w:rsid w:val="00C32B2A"/>
    <w:rsid w:val="00C65255"/>
    <w:rsid w:val="00C748BE"/>
    <w:rsid w:val="00C75D03"/>
    <w:rsid w:val="00C97193"/>
    <w:rsid w:val="00CC75C1"/>
    <w:rsid w:val="00D02B3D"/>
    <w:rsid w:val="00D10387"/>
    <w:rsid w:val="00D346B7"/>
    <w:rsid w:val="00D45EE1"/>
    <w:rsid w:val="00D74B58"/>
    <w:rsid w:val="00D808DB"/>
    <w:rsid w:val="00D95988"/>
    <w:rsid w:val="00D97C23"/>
    <w:rsid w:val="00E10BA9"/>
    <w:rsid w:val="00E12C83"/>
    <w:rsid w:val="00E75645"/>
    <w:rsid w:val="00E826A0"/>
    <w:rsid w:val="00E84913"/>
    <w:rsid w:val="00E91518"/>
    <w:rsid w:val="00EA1912"/>
    <w:rsid w:val="00EA20E6"/>
    <w:rsid w:val="00F254C3"/>
    <w:rsid w:val="00F36157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9</cp:revision>
  <cp:lastPrinted>2019-12-17T12:12:00Z</cp:lastPrinted>
  <dcterms:created xsi:type="dcterms:W3CDTF">2019-12-17T08:11:00Z</dcterms:created>
  <dcterms:modified xsi:type="dcterms:W3CDTF">2019-12-17T12:34:00Z</dcterms:modified>
</cp:coreProperties>
</file>