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C23CF7">
        <w:rPr>
          <w:b/>
          <w:bCs/>
          <w:sz w:val="28"/>
          <w:szCs w:val="28"/>
        </w:rPr>
        <w:t>07</w:t>
      </w:r>
      <w:r w:rsidR="00703C0E">
        <w:rPr>
          <w:b/>
          <w:bCs/>
          <w:sz w:val="28"/>
          <w:szCs w:val="28"/>
        </w:rPr>
        <w:t>.</w:t>
      </w:r>
      <w:r w:rsidR="00C23CF7">
        <w:rPr>
          <w:b/>
          <w:bCs/>
          <w:sz w:val="28"/>
          <w:szCs w:val="28"/>
        </w:rPr>
        <w:t>0</w:t>
      </w:r>
      <w:r w:rsidR="004D0432">
        <w:rPr>
          <w:b/>
          <w:bCs/>
          <w:sz w:val="28"/>
          <w:szCs w:val="28"/>
        </w:rPr>
        <w:t>2</w:t>
      </w:r>
      <w:r w:rsidR="00703C0E">
        <w:rPr>
          <w:b/>
          <w:bCs/>
          <w:sz w:val="28"/>
          <w:szCs w:val="28"/>
        </w:rPr>
        <w:t>.20</w:t>
      </w:r>
      <w:r w:rsidR="00C23CF7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C23CF7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</w:t>
      </w:r>
      <w:r w:rsidR="00A37F5E"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</w:t>
      </w:r>
      <w:r w:rsidR="00684B2A">
        <w:rPr>
          <w:sz w:val="28"/>
          <w:szCs w:val="28"/>
        </w:rPr>
        <w:t>я</w:t>
      </w:r>
      <w:r w:rsidR="005E424B">
        <w:rPr>
          <w:sz w:val="28"/>
          <w:szCs w:val="28"/>
        </w:rPr>
        <w:t xml:space="preserve">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684B2A">
        <w:rPr>
          <w:sz w:val="28"/>
          <w:szCs w:val="28"/>
        </w:rPr>
        <w:t>я</w:t>
      </w:r>
      <w:r w:rsidR="000974C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F6A1A">
        <w:rPr>
          <w:sz w:val="28"/>
          <w:szCs w:val="28"/>
        </w:rPr>
        <w:t>а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</w:t>
      </w:r>
      <w:r w:rsidR="00C23C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23CF7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5F4CCB">
        <w:rPr>
          <w:bCs/>
          <w:sz w:val="28"/>
          <w:szCs w:val="28"/>
        </w:rPr>
        <w:t>ой</w:t>
      </w:r>
      <w:r w:rsidR="007A07A2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работник</w:t>
      </w:r>
      <w:r w:rsidR="00684B2A">
        <w:rPr>
          <w:bCs/>
          <w:sz w:val="28"/>
          <w:szCs w:val="28"/>
        </w:rPr>
        <w:t>ом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</w:t>
      </w:r>
      <w:r w:rsidR="007A07A2">
        <w:rPr>
          <w:bCs/>
          <w:sz w:val="28"/>
          <w:szCs w:val="28"/>
        </w:rPr>
        <w:t>а</w:t>
      </w:r>
      <w:r w:rsidR="00AF7DF7">
        <w:rPr>
          <w:bCs/>
          <w:sz w:val="28"/>
          <w:szCs w:val="28"/>
        </w:rPr>
        <w:t>ци</w:t>
      </w:r>
      <w:r w:rsidR="00684B2A">
        <w:rPr>
          <w:bCs/>
          <w:sz w:val="28"/>
          <w:szCs w:val="28"/>
        </w:rPr>
        <w:t>и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 xml:space="preserve">в настоящее время конфликт интересов отсутствует, работник </w:t>
      </w:r>
      <w:r w:rsidR="00C23CF7">
        <w:rPr>
          <w:bCs/>
          <w:sz w:val="28"/>
          <w:szCs w:val="28"/>
        </w:rPr>
        <w:t>не собл</w:t>
      </w:r>
      <w:r w:rsidR="00C23CF7">
        <w:rPr>
          <w:bCs/>
          <w:sz w:val="28"/>
          <w:szCs w:val="28"/>
        </w:rPr>
        <w:t>ю</w:t>
      </w:r>
      <w:r w:rsidR="00C23CF7">
        <w:rPr>
          <w:bCs/>
          <w:sz w:val="28"/>
          <w:szCs w:val="28"/>
        </w:rPr>
        <w:t xml:space="preserve">дал требования об урегулировании конфликта интересов: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</w:t>
      </w:r>
      <w:r w:rsidR="00C23CF7">
        <w:rPr>
          <w:bCs/>
          <w:sz w:val="28"/>
          <w:szCs w:val="28"/>
        </w:rPr>
        <w:t xml:space="preserve">не </w:t>
      </w:r>
      <w:r w:rsidR="0009583E">
        <w:rPr>
          <w:bCs/>
          <w:sz w:val="28"/>
          <w:szCs w:val="28"/>
        </w:rPr>
        <w:t xml:space="preserve">уведомил </w:t>
      </w:r>
      <w:r w:rsidR="006D5A97">
        <w:rPr>
          <w:bCs/>
          <w:sz w:val="28"/>
          <w:szCs w:val="28"/>
        </w:rPr>
        <w:t xml:space="preserve">работодателя </w:t>
      </w:r>
      <w:r w:rsidR="00332A12">
        <w:rPr>
          <w:bCs/>
          <w:sz w:val="28"/>
          <w:szCs w:val="28"/>
        </w:rPr>
        <w:t xml:space="preserve">и начальника отдела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</w:t>
      </w:r>
      <w:r w:rsidR="0089118C">
        <w:rPr>
          <w:bCs/>
          <w:sz w:val="28"/>
          <w:szCs w:val="28"/>
        </w:rPr>
        <w:t>е</w:t>
      </w:r>
      <w:r w:rsidR="0089118C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6203B"/>
    <w:rsid w:val="000764BF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32A12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54C8"/>
    <w:rsid w:val="005A7511"/>
    <w:rsid w:val="005E424B"/>
    <w:rsid w:val="005F4CCB"/>
    <w:rsid w:val="005F6A1A"/>
    <w:rsid w:val="006163FF"/>
    <w:rsid w:val="00654524"/>
    <w:rsid w:val="00684B2A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E2D03"/>
    <w:rsid w:val="00C23CF7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26778"/>
    <w:rsid w:val="00E32AFD"/>
    <w:rsid w:val="00E43CB8"/>
    <w:rsid w:val="00E71A44"/>
    <w:rsid w:val="00ED1D20"/>
    <w:rsid w:val="00EE0E7E"/>
    <w:rsid w:val="00EF2891"/>
    <w:rsid w:val="00EF6674"/>
    <w:rsid w:val="00F213D0"/>
    <w:rsid w:val="00F529E1"/>
    <w:rsid w:val="00F8001C"/>
    <w:rsid w:val="00F8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2020-03-05T10:21:00Z</dcterms:created>
  <dcterms:modified xsi:type="dcterms:W3CDTF">2020-03-20T15:49:00Z</dcterms:modified>
</cp:coreProperties>
</file>