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C73DCF">
        <w:rPr>
          <w:b/>
          <w:bCs/>
          <w:sz w:val="28"/>
          <w:szCs w:val="28"/>
        </w:rPr>
        <w:t>28</w:t>
      </w:r>
      <w:r w:rsidR="00703C0E">
        <w:rPr>
          <w:b/>
          <w:bCs/>
          <w:sz w:val="28"/>
          <w:szCs w:val="28"/>
        </w:rPr>
        <w:t>.</w:t>
      </w:r>
      <w:r w:rsidR="00C73DCF">
        <w:rPr>
          <w:b/>
          <w:bCs/>
          <w:sz w:val="28"/>
          <w:szCs w:val="28"/>
        </w:rPr>
        <w:t>0</w:t>
      </w:r>
      <w:r w:rsidR="004D0432">
        <w:rPr>
          <w:b/>
          <w:bCs/>
          <w:sz w:val="28"/>
          <w:szCs w:val="28"/>
        </w:rPr>
        <w:t>2</w:t>
      </w:r>
      <w:r w:rsidR="00703C0E">
        <w:rPr>
          <w:b/>
          <w:bCs/>
          <w:sz w:val="28"/>
          <w:szCs w:val="28"/>
        </w:rPr>
        <w:t>.20</w:t>
      </w:r>
      <w:r w:rsidR="00C73DCF">
        <w:rPr>
          <w:b/>
          <w:bCs/>
          <w:sz w:val="28"/>
          <w:szCs w:val="28"/>
        </w:rPr>
        <w:t>20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C73DCF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703C0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</w:t>
      </w:r>
      <w:r w:rsidR="00750F10">
        <w:rPr>
          <w:sz w:val="28"/>
          <w:szCs w:val="28"/>
        </w:rPr>
        <w:t>о</w:t>
      </w:r>
      <w:r w:rsidR="00750F10">
        <w:rPr>
          <w:sz w:val="28"/>
          <w:szCs w:val="28"/>
        </w:rPr>
        <w:t xml:space="preserve">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922384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0974CD">
        <w:rPr>
          <w:sz w:val="28"/>
          <w:szCs w:val="28"/>
        </w:rPr>
        <w:t>й двумя</w:t>
      </w:r>
      <w:r w:rsidR="005E424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5E424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E424B">
        <w:rPr>
          <w:sz w:val="28"/>
          <w:szCs w:val="28"/>
        </w:rPr>
        <w:t>и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AF7DF7">
        <w:rPr>
          <w:bCs/>
          <w:sz w:val="28"/>
          <w:szCs w:val="28"/>
        </w:rPr>
        <w:t>ым</w:t>
      </w:r>
      <w:r w:rsidR="007A07A2">
        <w:rPr>
          <w:bCs/>
          <w:sz w:val="28"/>
          <w:szCs w:val="28"/>
        </w:rPr>
        <w:t xml:space="preserve"> </w:t>
      </w:r>
      <w:r w:rsidR="00AF7DF7">
        <w:rPr>
          <w:bCs/>
          <w:sz w:val="28"/>
          <w:szCs w:val="28"/>
        </w:rPr>
        <w:t xml:space="preserve">двумя </w:t>
      </w:r>
      <w:r w:rsidR="0009583E">
        <w:rPr>
          <w:bCs/>
          <w:sz w:val="28"/>
          <w:szCs w:val="28"/>
        </w:rPr>
        <w:t>работник</w:t>
      </w:r>
      <w:r w:rsidR="00AF7DF7">
        <w:rPr>
          <w:bCs/>
          <w:sz w:val="28"/>
          <w:szCs w:val="28"/>
        </w:rPr>
        <w:t>а</w:t>
      </w:r>
      <w:r w:rsidR="007A07A2">
        <w:rPr>
          <w:bCs/>
          <w:sz w:val="28"/>
          <w:szCs w:val="28"/>
        </w:rPr>
        <w:t>м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ситуа</w:t>
      </w:r>
      <w:r w:rsidR="00AF7DF7">
        <w:rPr>
          <w:bCs/>
          <w:sz w:val="28"/>
          <w:szCs w:val="28"/>
        </w:rPr>
        <w:t>циям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AF7DF7">
        <w:rPr>
          <w:bCs/>
          <w:sz w:val="28"/>
          <w:szCs w:val="28"/>
        </w:rPr>
        <w:t>и</w:t>
      </w:r>
      <w:r w:rsidR="00C73DCF">
        <w:rPr>
          <w:bCs/>
          <w:sz w:val="28"/>
          <w:szCs w:val="28"/>
        </w:rPr>
        <w:t xml:space="preserve"> соблюдали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</w:t>
      </w:r>
      <w:r w:rsidR="00594EC6">
        <w:rPr>
          <w:bCs/>
          <w:sz w:val="28"/>
          <w:szCs w:val="28"/>
        </w:rPr>
        <w:t>е</w:t>
      </w:r>
      <w:r w:rsidR="00594EC6">
        <w:rPr>
          <w:bCs/>
          <w:sz w:val="28"/>
          <w:szCs w:val="28"/>
        </w:rPr>
        <w:t>менно</w:t>
      </w:r>
      <w:r w:rsidR="0009583E">
        <w:rPr>
          <w:bCs/>
          <w:sz w:val="28"/>
          <w:szCs w:val="28"/>
        </w:rPr>
        <w:t xml:space="preserve"> уведомил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6D5A97">
        <w:rPr>
          <w:bCs/>
          <w:sz w:val="28"/>
          <w:szCs w:val="28"/>
        </w:rPr>
        <w:t>работодателя</w:t>
      </w:r>
      <w:r w:rsidR="00DB47F1">
        <w:rPr>
          <w:bCs/>
          <w:sz w:val="28"/>
          <w:szCs w:val="28"/>
        </w:rPr>
        <w:t xml:space="preserve"> и начальников отделов</w:t>
      </w:r>
      <w:r w:rsidR="006D5A97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</w:t>
      </w:r>
      <w:r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21FD"/>
    <w:rsid w:val="00474CAB"/>
    <w:rsid w:val="00494186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7511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F5E"/>
    <w:rsid w:val="00A50392"/>
    <w:rsid w:val="00A817A0"/>
    <w:rsid w:val="00AC253A"/>
    <w:rsid w:val="00AF7DF7"/>
    <w:rsid w:val="00B011FA"/>
    <w:rsid w:val="00B164FF"/>
    <w:rsid w:val="00BE2D03"/>
    <w:rsid w:val="00C2434A"/>
    <w:rsid w:val="00C674AE"/>
    <w:rsid w:val="00C73DCF"/>
    <w:rsid w:val="00CA2B9A"/>
    <w:rsid w:val="00CA7113"/>
    <w:rsid w:val="00CB3DE7"/>
    <w:rsid w:val="00CB6FA2"/>
    <w:rsid w:val="00D12D6E"/>
    <w:rsid w:val="00D769CA"/>
    <w:rsid w:val="00D954F1"/>
    <w:rsid w:val="00DB01A4"/>
    <w:rsid w:val="00DB47F1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2018-11-26T13:34:00Z</cp:lastPrinted>
  <dcterms:created xsi:type="dcterms:W3CDTF">2020-03-05T10:24:00Z</dcterms:created>
  <dcterms:modified xsi:type="dcterms:W3CDTF">2020-03-20T15:55:00Z</dcterms:modified>
</cp:coreProperties>
</file>