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813051">
        <w:rPr>
          <w:b/>
          <w:bCs/>
          <w:sz w:val="28"/>
          <w:szCs w:val="28"/>
        </w:rPr>
        <w:t>25</w:t>
      </w:r>
      <w:r w:rsidR="00703C0E">
        <w:rPr>
          <w:b/>
          <w:bCs/>
          <w:sz w:val="28"/>
          <w:szCs w:val="28"/>
        </w:rPr>
        <w:t>.</w:t>
      </w:r>
      <w:r w:rsidR="00C73DCF">
        <w:rPr>
          <w:b/>
          <w:bCs/>
          <w:sz w:val="28"/>
          <w:szCs w:val="28"/>
        </w:rPr>
        <w:t>0</w:t>
      </w:r>
      <w:r w:rsidR="00813051">
        <w:rPr>
          <w:b/>
          <w:bCs/>
          <w:sz w:val="28"/>
          <w:szCs w:val="28"/>
        </w:rPr>
        <w:t>3</w:t>
      </w:r>
      <w:r w:rsidR="00703C0E">
        <w:rPr>
          <w:b/>
          <w:bCs/>
          <w:sz w:val="28"/>
          <w:szCs w:val="28"/>
        </w:rPr>
        <w:t>.20</w:t>
      </w:r>
      <w:r w:rsidR="00C73DCF">
        <w:rPr>
          <w:b/>
          <w:bCs/>
          <w:sz w:val="28"/>
          <w:szCs w:val="28"/>
        </w:rPr>
        <w:t>20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813051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="00703C0E">
        <w:rPr>
          <w:sz w:val="28"/>
          <w:szCs w:val="28"/>
        </w:rPr>
        <w:t xml:space="preserve"> 20</w:t>
      </w:r>
      <w:r w:rsidR="00C73DCF"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831490" w:rsidRDefault="00831490" w:rsidP="00922384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</w:t>
      </w:r>
      <w:r w:rsidR="00922384">
        <w:rPr>
          <w:bCs/>
          <w:sz w:val="28"/>
          <w:szCs w:val="28"/>
        </w:rPr>
        <w:t xml:space="preserve">ассмотрение </w:t>
      </w:r>
      <w:r w:rsidR="00922384">
        <w:rPr>
          <w:sz w:val="28"/>
          <w:szCs w:val="28"/>
        </w:rPr>
        <w:t>представл</w:t>
      </w:r>
      <w:r w:rsidR="005E424B">
        <w:rPr>
          <w:sz w:val="28"/>
          <w:szCs w:val="28"/>
        </w:rPr>
        <w:t>ений начальника Управления ПФР в отношении</w:t>
      </w:r>
      <w:r w:rsidR="000974CD">
        <w:rPr>
          <w:sz w:val="28"/>
          <w:szCs w:val="28"/>
        </w:rPr>
        <w:t xml:space="preserve"> </w:t>
      </w:r>
      <w:r w:rsidR="005E424B">
        <w:rPr>
          <w:sz w:val="28"/>
          <w:szCs w:val="28"/>
        </w:rPr>
        <w:t>уведомлени</w:t>
      </w:r>
      <w:r w:rsidR="000974CD">
        <w:rPr>
          <w:sz w:val="28"/>
          <w:szCs w:val="28"/>
        </w:rPr>
        <w:t>й двумя</w:t>
      </w:r>
      <w:r w:rsidR="005E424B">
        <w:rPr>
          <w:sz w:val="28"/>
          <w:szCs w:val="28"/>
        </w:rPr>
        <w:t xml:space="preserve"> </w:t>
      </w:r>
      <w:r w:rsidR="00922384">
        <w:rPr>
          <w:sz w:val="28"/>
          <w:szCs w:val="28"/>
        </w:rPr>
        <w:t>работник</w:t>
      </w:r>
      <w:r w:rsidR="005E424B">
        <w:rPr>
          <w:sz w:val="28"/>
          <w:szCs w:val="28"/>
        </w:rPr>
        <w:t>а</w:t>
      </w:r>
      <w:r w:rsidR="00922384">
        <w:rPr>
          <w:sz w:val="28"/>
          <w:szCs w:val="28"/>
        </w:rPr>
        <w:t>м</w:t>
      </w:r>
      <w:r w:rsidR="005E424B">
        <w:rPr>
          <w:sz w:val="28"/>
          <w:szCs w:val="28"/>
        </w:rPr>
        <w:t>и</w:t>
      </w:r>
      <w:r w:rsidR="00922384" w:rsidRPr="00922384">
        <w:rPr>
          <w:sz w:val="28"/>
          <w:szCs w:val="28"/>
        </w:rPr>
        <w:t xml:space="preserve"> </w:t>
      </w:r>
      <w:r w:rsidR="00922384">
        <w:rPr>
          <w:sz w:val="28"/>
          <w:szCs w:val="28"/>
        </w:rPr>
        <w:t xml:space="preserve">Управления ПФР </w:t>
      </w:r>
      <w:r w:rsidR="005E424B">
        <w:rPr>
          <w:sz w:val="28"/>
          <w:szCs w:val="28"/>
        </w:rPr>
        <w:t xml:space="preserve">работодателя о возможном возникновении </w:t>
      </w:r>
      <w:r w:rsidR="00922384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>;</w:t>
      </w:r>
    </w:p>
    <w:p w:rsidR="00922384" w:rsidRDefault="00831490" w:rsidP="00922384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рассмотрение результатов, полученных при осуществлении повторного контроля за расходами работника У</w:t>
      </w:r>
      <w:r w:rsidR="00BA6BC7">
        <w:rPr>
          <w:sz w:val="28"/>
          <w:szCs w:val="28"/>
        </w:rPr>
        <w:t>правления ПФР, осуществленного на</w:t>
      </w:r>
      <w:r>
        <w:rPr>
          <w:sz w:val="28"/>
          <w:szCs w:val="28"/>
        </w:rPr>
        <w:t xml:space="preserve"> </w:t>
      </w:r>
      <w:r w:rsidR="00BA6BC7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представления прокурора г. Чебоксары</w:t>
      </w:r>
      <w:r w:rsidR="00922384">
        <w:rPr>
          <w:bCs/>
          <w:sz w:val="28"/>
          <w:szCs w:val="28"/>
        </w:rPr>
        <w:t>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5D111D" w:rsidRDefault="005E424B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583E">
        <w:rPr>
          <w:bCs/>
          <w:sz w:val="28"/>
          <w:szCs w:val="28"/>
        </w:rPr>
        <w:t xml:space="preserve">установить, что </w:t>
      </w:r>
      <w:r w:rsidR="007A07A2">
        <w:rPr>
          <w:bCs/>
          <w:sz w:val="28"/>
          <w:szCs w:val="28"/>
        </w:rPr>
        <w:t>по изложенн</w:t>
      </w:r>
      <w:r w:rsidR="00AF7DF7">
        <w:rPr>
          <w:bCs/>
          <w:sz w:val="28"/>
          <w:szCs w:val="28"/>
        </w:rPr>
        <w:t>ым</w:t>
      </w:r>
      <w:r w:rsidR="007A07A2">
        <w:rPr>
          <w:bCs/>
          <w:sz w:val="28"/>
          <w:szCs w:val="28"/>
        </w:rPr>
        <w:t xml:space="preserve"> </w:t>
      </w:r>
      <w:r w:rsidR="00AF7DF7">
        <w:rPr>
          <w:bCs/>
          <w:sz w:val="28"/>
          <w:szCs w:val="28"/>
        </w:rPr>
        <w:t xml:space="preserve">двумя </w:t>
      </w:r>
      <w:r w:rsidR="0009583E">
        <w:rPr>
          <w:bCs/>
          <w:sz w:val="28"/>
          <w:szCs w:val="28"/>
        </w:rPr>
        <w:t>работник</w:t>
      </w:r>
      <w:r w:rsidR="00AF7DF7">
        <w:rPr>
          <w:bCs/>
          <w:sz w:val="28"/>
          <w:szCs w:val="28"/>
        </w:rPr>
        <w:t>а</w:t>
      </w:r>
      <w:r w:rsidR="007A07A2">
        <w:rPr>
          <w:bCs/>
          <w:sz w:val="28"/>
          <w:szCs w:val="28"/>
        </w:rPr>
        <w:t>м</w:t>
      </w:r>
      <w:r w:rsidR="00AF7DF7"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</w:t>
      </w:r>
      <w:r w:rsidR="007A07A2">
        <w:rPr>
          <w:bCs/>
          <w:sz w:val="28"/>
          <w:szCs w:val="28"/>
        </w:rPr>
        <w:t>ситуа</w:t>
      </w:r>
      <w:r w:rsidR="00AF7DF7">
        <w:rPr>
          <w:bCs/>
          <w:sz w:val="28"/>
          <w:szCs w:val="28"/>
        </w:rPr>
        <w:t>циям</w:t>
      </w:r>
      <w:r w:rsidR="007A07A2">
        <w:rPr>
          <w:bCs/>
          <w:sz w:val="28"/>
          <w:szCs w:val="28"/>
        </w:rPr>
        <w:t xml:space="preserve"> </w:t>
      </w:r>
      <w:r w:rsidR="00F213D0">
        <w:rPr>
          <w:bCs/>
          <w:sz w:val="28"/>
          <w:szCs w:val="28"/>
        </w:rPr>
        <w:t>в настоящее время конфликт интересов отсутствует, работник</w:t>
      </w:r>
      <w:r w:rsidR="00AF7DF7">
        <w:rPr>
          <w:bCs/>
          <w:sz w:val="28"/>
          <w:szCs w:val="28"/>
        </w:rPr>
        <w:t>и</w:t>
      </w:r>
      <w:r w:rsidR="00C73DCF">
        <w:rPr>
          <w:bCs/>
          <w:sz w:val="28"/>
          <w:szCs w:val="28"/>
        </w:rPr>
        <w:t xml:space="preserve"> соблюдали требования об урегулировании конфликта интересов:</w:t>
      </w:r>
      <w:r w:rsidR="00F213D0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своевр</w:t>
      </w:r>
      <w:r w:rsidR="00594EC6">
        <w:rPr>
          <w:bCs/>
          <w:sz w:val="28"/>
          <w:szCs w:val="28"/>
        </w:rPr>
        <w:t>е</w:t>
      </w:r>
      <w:r w:rsidR="00594EC6">
        <w:rPr>
          <w:bCs/>
          <w:sz w:val="28"/>
          <w:szCs w:val="28"/>
        </w:rPr>
        <w:t>менно</w:t>
      </w:r>
      <w:r w:rsidR="0009583E">
        <w:rPr>
          <w:bCs/>
          <w:sz w:val="28"/>
          <w:szCs w:val="28"/>
        </w:rPr>
        <w:t xml:space="preserve"> уведомил</w:t>
      </w:r>
      <w:r w:rsidR="00AF7DF7"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 xml:space="preserve"> </w:t>
      </w:r>
      <w:r w:rsidR="006D5A97">
        <w:rPr>
          <w:bCs/>
          <w:sz w:val="28"/>
          <w:szCs w:val="28"/>
        </w:rPr>
        <w:t>работодателя</w:t>
      </w:r>
      <w:r w:rsidR="00DB47F1">
        <w:rPr>
          <w:bCs/>
          <w:sz w:val="28"/>
          <w:szCs w:val="28"/>
        </w:rPr>
        <w:t xml:space="preserve"> и начальников отделов</w:t>
      </w:r>
      <w:r w:rsidR="006D5A97">
        <w:rPr>
          <w:bCs/>
          <w:sz w:val="28"/>
          <w:szCs w:val="28"/>
        </w:rPr>
        <w:t xml:space="preserve"> </w:t>
      </w:r>
      <w:r w:rsidR="0009583E">
        <w:rPr>
          <w:bCs/>
          <w:sz w:val="28"/>
          <w:szCs w:val="28"/>
        </w:rPr>
        <w:t>о возможности его воз</w:t>
      </w:r>
      <w:r w:rsidR="0089118C">
        <w:rPr>
          <w:bCs/>
          <w:sz w:val="28"/>
          <w:szCs w:val="28"/>
        </w:rPr>
        <w:t>никновения</w:t>
      </w:r>
      <w:r w:rsidR="005D111D">
        <w:rPr>
          <w:bCs/>
          <w:sz w:val="28"/>
          <w:szCs w:val="28"/>
        </w:rPr>
        <w:t>;</w:t>
      </w:r>
    </w:p>
    <w:p w:rsidR="0009583E" w:rsidRDefault="005D111D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расходах, представленные работником Управления ПФР, являются неполными</w:t>
      </w:r>
      <w:r w:rsidR="00425E57">
        <w:rPr>
          <w:bCs/>
          <w:sz w:val="28"/>
          <w:szCs w:val="28"/>
        </w:rPr>
        <w:t>, однако ранее к работнику применена мера дисципл</w:t>
      </w:r>
      <w:r w:rsidR="00425E57">
        <w:rPr>
          <w:bCs/>
          <w:sz w:val="28"/>
          <w:szCs w:val="28"/>
        </w:rPr>
        <w:t>и</w:t>
      </w:r>
      <w:r w:rsidR="00425E57">
        <w:rPr>
          <w:bCs/>
          <w:sz w:val="28"/>
          <w:szCs w:val="28"/>
        </w:rPr>
        <w:t>нарного взыскания, работник Управления ПФР имела объективную финанс</w:t>
      </w:r>
      <w:r w:rsidR="00425E57">
        <w:rPr>
          <w:bCs/>
          <w:sz w:val="28"/>
          <w:szCs w:val="28"/>
        </w:rPr>
        <w:t>о</w:t>
      </w:r>
      <w:r w:rsidR="00425E57">
        <w:rPr>
          <w:bCs/>
          <w:sz w:val="28"/>
          <w:szCs w:val="28"/>
        </w:rPr>
        <w:t>вую возможность для приобретения недвижимо</w:t>
      </w:r>
      <w:r w:rsidR="005768CF">
        <w:rPr>
          <w:bCs/>
          <w:sz w:val="28"/>
          <w:szCs w:val="28"/>
        </w:rPr>
        <w:t>го имущества</w:t>
      </w:r>
      <w:r w:rsidR="00425E57">
        <w:rPr>
          <w:bCs/>
          <w:sz w:val="28"/>
          <w:szCs w:val="28"/>
        </w:rPr>
        <w:t>.</w:t>
      </w: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1D" w:rsidRDefault="005D111D">
      <w:r>
        <w:separator/>
      </w:r>
    </w:p>
  </w:endnote>
  <w:endnote w:type="continuationSeparator" w:id="0">
    <w:p w:rsidR="005D111D" w:rsidRDefault="005D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1D" w:rsidRDefault="005D11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1D" w:rsidRDefault="005D111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1D" w:rsidRDefault="005D11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1D" w:rsidRDefault="005D111D">
      <w:r>
        <w:separator/>
      </w:r>
    </w:p>
  </w:footnote>
  <w:footnote w:type="continuationSeparator" w:id="0">
    <w:p w:rsidR="005D111D" w:rsidRDefault="005D1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1D" w:rsidRDefault="005D111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1D" w:rsidRDefault="005D11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5DFA"/>
    <w:rsid w:val="000770E3"/>
    <w:rsid w:val="0008175D"/>
    <w:rsid w:val="00087048"/>
    <w:rsid w:val="0009583E"/>
    <w:rsid w:val="000974CD"/>
    <w:rsid w:val="000B4F6A"/>
    <w:rsid w:val="0010441E"/>
    <w:rsid w:val="001E0693"/>
    <w:rsid w:val="00216DBE"/>
    <w:rsid w:val="0023232B"/>
    <w:rsid w:val="00250674"/>
    <w:rsid w:val="00260D15"/>
    <w:rsid w:val="00291858"/>
    <w:rsid w:val="002A6806"/>
    <w:rsid w:val="002B5A48"/>
    <w:rsid w:val="00301374"/>
    <w:rsid w:val="00306824"/>
    <w:rsid w:val="00316FA9"/>
    <w:rsid w:val="003225BE"/>
    <w:rsid w:val="00371AD0"/>
    <w:rsid w:val="003A1129"/>
    <w:rsid w:val="003B1EDF"/>
    <w:rsid w:val="003E1884"/>
    <w:rsid w:val="00425E57"/>
    <w:rsid w:val="00460786"/>
    <w:rsid w:val="0046267F"/>
    <w:rsid w:val="0047003F"/>
    <w:rsid w:val="004721FD"/>
    <w:rsid w:val="00474CAB"/>
    <w:rsid w:val="00494186"/>
    <w:rsid w:val="004A53AE"/>
    <w:rsid w:val="004A5D01"/>
    <w:rsid w:val="004B706A"/>
    <w:rsid w:val="004D0432"/>
    <w:rsid w:val="0051153F"/>
    <w:rsid w:val="00512120"/>
    <w:rsid w:val="005768CF"/>
    <w:rsid w:val="00582EB9"/>
    <w:rsid w:val="005929E5"/>
    <w:rsid w:val="00594EC6"/>
    <w:rsid w:val="005A7511"/>
    <w:rsid w:val="005D111D"/>
    <w:rsid w:val="005E424B"/>
    <w:rsid w:val="00612740"/>
    <w:rsid w:val="006163FF"/>
    <w:rsid w:val="00654524"/>
    <w:rsid w:val="006A4830"/>
    <w:rsid w:val="006D5A97"/>
    <w:rsid w:val="00703C0E"/>
    <w:rsid w:val="0073336C"/>
    <w:rsid w:val="00750F10"/>
    <w:rsid w:val="007659B7"/>
    <w:rsid w:val="007A07A2"/>
    <w:rsid w:val="007A46DD"/>
    <w:rsid w:val="007B7FC0"/>
    <w:rsid w:val="007F374E"/>
    <w:rsid w:val="00813051"/>
    <w:rsid w:val="00831490"/>
    <w:rsid w:val="008410C1"/>
    <w:rsid w:val="0086620B"/>
    <w:rsid w:val="00873F7B"/>
    <w:rsid w:val="0089118C"/>
    <w:rsid w:val="008D757C"/>
    <w:rsid w:val="00911273"/>
    <w:rsid w:val="009131AD"/>
    <w:rsid w:val="00922384"/>
    <w:rsid w:val="009408C8"/>
    <w:rsid w:val="009765D1"/>
    <w:rsid w:val="00986225"/>
    <w:rsid w:val="00987B86"/>
    <w:rsid w:val="009B16A3"/>
    <w:rsid w:val="009F2D8D"/>
    <w:rsid w:val="00A258BB"/>
    <w:rsid w:val="00A37F5E"/>
    <w:rsid w:val="00A50392"/>
    <w:rsid w:val="00A817A0"/>
    <w:rsid w:val="00AC253A"/>
    <w:rsid w:val="00AF7DF7"/>
    <w:rsid w:val="00B011FA"/>
    <w:rsid w:val="00B164FF"/>
    <w:rsid w:val="00BA6BC7"/>
    <w:rsid w:val="00BE2D03"/>
    <w:rsid w:val="00C2434A"/>
    <w:rsid w:val="00C674AE"/>
    <w:rsid w:val="00C73DCF"/>
    <w:rsid w:val="00CA2B9A"/>
    <w:rsid w:val="00CA7113"/>
    <w:rsid w:val="00CB3DE7"/>
    <w:rsid w:val="00CB6FA2"/>
    <w:rsid w:val="00D12D6E"/>
    <w:rsid w:val="00D769CA"/>
    <w:rsid w:val="00D954F1"/>
    <w:rsid w:val="00DB01A4"/>
    <w:rsid w:val="00DB47F1"/>
    <w:rsid w:val="00E11010"/>
    <w:rsid w:val="00E25C91"/>
    <w:rsid w:val="00E26778"/>
    <w:rsid w:val="00E32AFD"/>
    <w:rsid w:val="00E71A44"/>
    <w:rsid w:val="00ED1D20"/>
    <w:rsid w:val="00EE0E7E"/>
    <w:rsid w:val="00EF2891"/>
    <w:rsid w:val="00EF6674"/>
    <w:rsid w:val="00F213D0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5</cp:revision>
  <cp:lastPrinted>2020-04-08T08:49:00Z</cp:lastPrinted>
  <dcterms:created xsi:type="dcterms:W3CDTF">2020-04-06T12:34:00Z</dcterms:created>
  <dcterms:modified xsi:type="dcterms:W3CDTF">2020-04-08T08:52:00Z</dcterms:modified>
</cp:coreProperties>
</file>