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813051">
        <w:rPr>
          <w:b/>
          <w:bCs/>
          <w:sz w:val="28"/>
          <w:szCs w:val="28"/>
        </w:rPr>
        <w:t>2</w:t>
      </w:r>
      <w:r w:rsidR="00880E96">
        <w:rPr>
          <w:b/>
          <w:bCs/>
          <w:sz w:val="28"/>
          <w:szCs w:val="28"/>
        </w:rPr>
        <w:t>8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880E96">
        <w:rPr>
          <w:b/>
          <w:bCs/>
          <w:sz w:val="28"/>
          <w:szCs w:val="28"/>
        </w:rPr>
        <w:t>4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813051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80E96">
        <w:rPr>
          <w:bCs/>
          <w:sz w:val="28"/>
          <w:szCs w:val="28"/>
        </w:rPr>
        <w:t>8</w:t>
      </w:r>
      <w:r w:rsidR="00750F10">
        <w:rPr>
          <w:bCs/>
          <w:sz w:val="28"/>
          <w:szCs w:val="28"/>
        </w:rPr>
        <w:t xml:space="preserve"> </w:t>
      </w:r>
      <w:r w:rsidR="00880E96">
        <w:rPr>
          <w:bCs/>
          <w:sz w:val="28"/>
          <w:szCs w:val="28"/>
        </w:rPr>
        <w:t>апреля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831490" w:rsidRDefault="00831490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</w:t>
      </w:r>
      <w:r w:rsidR="00922384">
        <w:rPr>
          <w:bCs/>
          <w:sz w:val="28"/>
          <w:szCs w:val="28"/>
        </w:rPr>
        <w:t xml:space="preserve">ассмотрение </w:t>
      </w:r>
      <w:r w:rsidR="00922384"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DB4890">
        <w:rPr>
          <w:sz w:val="28"/>
          <w:szCs w:val="28"/>
        </w:rPr>
        <w:t xml:space="preserve">двух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</w:t>
      </w:r>
      <w:r w:rsidR="00DB4890">
        <w:rPr>
          <w:sz w:val="28"/>
          <w:szCs w:val="28"/>
        </w:rPr>
        <w:t xml:space="preserve"> </w:t>
      </w:r>
      <w:r w:rsidR="00922384">
        <w:rPr>
          <w:sz w:val="28"/>
          <w:szCs w:val="28"/>
        </w:rPr>
        <w:t>работник</w:t>
      </w:r>
      <w:r w:rsidR="00DB4890">
        <w:rPr>
          <w:sz w:val="28"/>
          <w:szCs w:val="28"/>
        </w:rPr>
        <w:t>ом</w:t>
      </w:r>
      <w:r w:rsidR="00922384" w:rsidRPr="00922384">
        <w:rPr>
          <w:sz w:val="28"/>
          <w:szCs w:val="28"/>
        </w:rPr>
        <w:t xml:space="preserve"> </w:t>
      </w:r>
      <w:r w:rsidR="00922384"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 w:rsidR="00922384">
        <w:rPr>
          <w:sz w:val="28"/>
          <w:szCs w:val="28"/>
        </w:rPr>
        <w:t>конфликта интересов</w:t>
      </w:r>
      <w:r w:rsidR="00DB4890">
        <w:rPr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5D111D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DB4890">
        <w:rPr>
          <w:bCs/>
          <w:sz w:val="28"/>
          <w:szCs w:val="28"/>
        </w:rPr>
        <w:t>о</w:t>
      </w:r>
      <w:r w:rsidR="007A07A2">
        <w:rPr>
          <w:bCs/>
          <w:sz w:val="28"/>
          <w:szCs w:val="28"/>
        </w:rPr>
        <w:t>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AF7DF7">
        <w:rPr>
          <w:bCs/>
          <w:sz w:val="28"/>
          <w:szCs w:val="28"/>
        </w:rPr>
        <w:t>циям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C73DCF">
        <w:rPr>
          <w:bCs/>
          <w:sz w:val="28"/>
          <w:szCs w:val="28"/>
        </w:rPr>
        <w:t xml:space="preserve"> собл</w:t>
      </w:r>
      <w:r w:rsidR="00C73DCF">
        <w:rPr>
          <w:bCs/>
          <w:sz w:val="28"/>
          <w:szCs w:val="28"/>
        </w:rPr>
        <w:t>ю</w:t>
      </w:r>
      <w:r w:rsidR="00C73DCF">
        <w:rPr>
          <w:bCs/>
          <w:sz w:val="28"/>
          <w:szCs w:val="28"/>
        </w:rPr>
        <w:t>дал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</w:t>
      </w:r>
      <w:r w:rsidR="0009583E">
        <w:rPr>
          <w:bCs/>
          <w:sz w:val="28"/>
          <w:szCs w:val="28"/>
        </w:rPr>
        <w:t>е</w:t>
      </w:r>
      <w:r w:rsidR="0009583E">
        <w:rPr>
          <w:bCs/>
          <w:sz w:val="28"/>
          <w:szCs w:val="28"/>
        </w:rPr>
        <w:t xml:space="preserve">домил </w:t>
      </w:r>
      <w:r w:rsidR="006D5A97">
        <w:rPr>
          <w:bCs/>
          <w:sz w:val="28"/>
          <w:szCs w:val="28"/>
        </w:rPr>
        <w:t xml:space="preserve">работодателя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</w:t>
      </w:r>
      <w:r w:rsidR="0089118C">
        <w:rPr>
          <w:bCs/>
          <w:sz w:val="28"/>
          <w:szCs w:val="28"/>
        </w:rPr>
        <w:t>е</w:t>
      </w:r>
      <w:r w:rsidR="0089118C">
        <w:rPr>
          <w:bCs/>
          <w:sz w:val="28"/>
          <w:szCs w:val="28"/>
        </w:rPr>
        <w:t>ния</w:t>
      </w:r>
      <w:r w:rsidR="00B94C13">
        <w:rPr>
          <w:bCs/>
          <w:sz w:val="28"/>
          <w:szCs w:val="28"/>
        </w:rPr>
        <w:t>.</w:t>
      </w: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90" w:rsidRDefault="00DB4890">
      <w:r>
        <w:separator/>
      </w:r>
    </w:p>
  </w:endnote>
  <w:endnote w:type="continuationSeparator" w:id="0">
    <w:p w:rsidR="00DB4890" w:rsidRDefault="00DB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0" w:rsidRDefault="00DB48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0" w:rsidRDefault="00DB489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0" w:rsidRDefault="00DB48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90" w:rsidRDefault="00DB4890">
      <w:r>
        <w:separator/>
      </w:r>
    </w:p>
  </w:footnote>
  <w:footnote w:type="continuationSeparator" w:id="0">
    <w:p w:rsidR="00DB4890" w:rsidRDefault="00DB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0" w:rsidRDefault="00DB489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0" w:rsidRDefault="00DB48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71AD0"/>
    <w:rsid w:val="003A1129"/>
    <w:rsid w:val="003B1EDF"/>
    <w:rsid w:val="003E1884"/>
    <w:rsid w:val="00425E57"/>
    <w:rsid w:val="00460786"/>
    <w:rsid w:val="0046267F"/>
    <w:rsid w:val="0047003F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768CF"/>
    <w:rsid w:val="00582EB9"/>
    <w:rsid w:val="005929E5"/>
    <w:rsid w:val="00594EC6"/>
    <w:rsid w:val="005A7511"/>
    <w:rsid w:val="005D111D"/>
    <w:rsid w:val="005E424B"/>
    <w:rsid w:val="00612740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13051"/>
    <w:rsid w:val="00831490"/>
    <w:rsid w:val="008410C1"/>
    <w:rsid w:val="0086620B"/>
    <w:rsid w:val="00873F7B"/>
    <w:rsid w:val="00880E96"/>
    <w:rsid w:val="0089118C"/>
    <w:rsid w:val="008D757C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94C13"/>
    <w:rsid w:val="00B96A32"/>
    <w:rsid w:val="00BA6BC7"/>
    <w:rsid w:val="00BE2D03"/>
    <w:rsid w:val="00C2434A"/>
    <w:rsid w:val="00C674AE"/>
    <w:rsid w:val="00C73DCF"/>
    <w:rsid w:val="00CA2B9A"/>
    <w:rsid w:val="00CA7113"/>
    <w:rsid w:val="00CB3DE7"/>
    <w:rsid w:val="00CB6FA2"/>
    <w:rsid w:val="00D12D6E"/>
    <w:rsid w:val="00D769CA"/>
    <w:rsid w:val="00D954F1"/>
    <w:rsid w:val="00DB01A4"/>
    <w:rsid w:val="00DB47F1"/>
    <w:rsid w:val="00DB4890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2020-04-08T08:49:00Z</cp:lastPrinted>
  <dcterms:created xsi:type="dcterms:W3CDTF">2020-05-08T12:20:00Z</dcterms:created>
  <dcterms:modified xsi:type="dcterms:W3CDTF">2020-05-08T12:31:00Z</dcterms:modified>
</cp:coreProperties>
</file>