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58439F">
        <w:rPr>
          <w:b/>
          <w:bCs/>
          <w:sz w:val="28"/>
          <w:szCs w:val="28"/>
        </w:rPr>
        <w:t>05</w:t>
      </w:r>
      <w:r w:rsidR="00E65EC4">
        <w:rPr>
          <w:b/>
          <w:bCs/>
          <w:sz w:val="28"/>
          <w:szCs w:val="28"/>
        </w:rPr>
        <w:t>.</w:t>
      </w:r>
      <w:r w:rsidR="0058439F">
        <w:rPr>
          <w:b/>
          <w:bCs/>
          <w:sz w:val="28"/>
          <w:szCs w:val="28"/>
        </w:rPr>
        <w:t>02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</w:t>
      </w:r>
      <w:r w:rsidR="0058439F">
        <w:rPr>
          <w:b/>
          <w:bCs/>
          <w:sz w:val="28"/>
          <w:szCs w:val="28"/>
        </w:rPr>
        <w:t>20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58439F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 февраля</w:t>
      </w:r>
      <w:r>
        <w:rPr>
          <w:sz w:val="28"/>
          <w:szCs w:val="28"/>
        </w:rPr>
        <w:t xml:space="preserve"> 2020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</w:t>
      </w:r>
      <w:r w:rsidR="006163FF">
        <w:rPr>
          <w:sz w:val="28"/>
          <w:szCs w:val="28"/>
        </w:rPr>
        <w:t>ш</w:t>
      </w:r>
      <w:r w:rsidR="006163FF">
        <w:rPr>
          <w:sz w:val="28"/>
          <w:szCs w:val="28"/>
        </w:rPr>
        <w:t>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Pr="003B0279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ведомления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D2372">
        <w:rPr>
          <w:sz w:val="28"/>
          <w:szCs w:val="28"/>
        </w:rPr>
        <w:t xml:space="preserve"> в связи с </w:t>
      </w:r>
      <w:r w:rsidR="0058439F">
        <w:rPr>
          <w:sz w:val="28"/>
          <w:szCs w:val="28"/>
        </w:rPr>
        <w:t>поступлением</w:t>
      </w:r>
      <w:r w:rsidR="00FE5157">
        <w:rPr>
          <w:sz w:val="28"/>
          <w:szCs w:val="28"/>
        </w:rPr>
        <w:t xml:space="preserve"> к не</w:t>
      </w:r>
      <w:r w:rsidR="008268DD">
        <w:rPr>
          <w:sz w:val="28"/>
          <w:szCs w:val="28"/>
        </w:rPr>
        <w:t>й</w:t>
      </w:r>
      <w:r w:rsidR="00FE5157">
        <w:rPr>
          <w:sz w:val="28"/>
          <w:szCs w:val="28"/>
        </w:rPr>
        <w:t xml:space="preserve"> для работы пенсионного процесса в отношении </w:t>
      </w:r>
      <w:r w:rsidR="006D2372">
        <w:rPr>
          <w:sz w:val="28"/>
          <w:szCs w:val="28"/>
        </w:rPr>
        <w:t>отца</w:t>
      </w:r>
      <w:r w:rsidR="00FE5157">
        <w:rPr>
          <w:sz w:val="28"/>
          <w:szCs w:val="28"/>
        </w:rPr>
        <w:t xml:space="preserve"> </w:t>
      </w:r>
      <w:r w:rsidR="008268DD">
        <w:rPr>
          <w:sz w:val="28"/>
          <w:szCs w:val="28"/>
        </w:rPr>
        <w:t xml:space="preserve">ее </w:t>
      </w:r>
      <w:r w:rsidR="00FE5157">
        <w:rPr>
          <w:sz w:val="28"/>
          <w:szCs w:val="28"/>
        </w:rPr>
        <w:t>супруга.</w:t>
      </w:r>
      <w:r w:rsidR="003B0279">
        <w:rPr>
          <w:sz w:val="28"/>
          <w:szCs w:val="28"/>
        </w:rPr>
        <w:t xml:space="preserve"> 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3B0279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 xml:space="preserve">признать, что работник Центра ПФР </w:t>
      </w:r>
      <w:r w:rsidR="00354527">
        <w:rPr>
          <w:bCs/>
          <w:sz w:val="28"/>
          <w:szCs w:val="28"/>
        </w:rPr>
        <w:t>не соблюдал требования об урегулир</w:t>
      </w:r>
      <w:r w:rsidR="00354527">
        <w:rPr>
          <w:bCs/>
          <w:sz w:val="28"/>
          <w:szCs w:val="28"/>
        </w:rPr>
        <w:t>о</w:t>
      </w:r>
      <w:r w:rsidR="00354527">
        <w:rPr>
          <w:bCs/>
          <w:sz w:val="28"/>
          <w:szCs w:val="28"/>
        </w:rPr>
        <w:t>вании конфликта интересов</w:t>
      </w:r>
      <w:r w:rsidR="008268DD">
        <w:rPr>
          <w:bCs/>
          <w:sz w:val="28"/>
          <w:szCs w:val="28"/>
        </w:rPr>
        <w:t xml:space="preserve"> в связи с несвоевременным уведомлением работодателя о </w:t>
      </w:r>
      <w:r w:rsidR="008268DD" w:rsidRPr="003B0279">
        <w:rPr>
          <w:sz w:val="28"/>
          <w:szCs w:val="28"/>
        </w:rPr>
        <w:t>возникновении личной заинтересованности</w:t>
      </w:r>
      <w:r w:rsidR="006D2372">
        <w:rPr>
          <w:bCs/>
          <w:sz w:val="28"/>
          <w:szCs w:val="28"/>
        </w:rPr>
        <w:t>;</w:t>
      </w:r>
    </w:p>
    <w:p w:rsidR="00D9378F" w:rsidRDefault="006D2372" w:rsidP="00391F3B">
      <w:pPr>
        <w:ind w:firstLine="709"/>
        <w:jc w:val="both"/>
      </w:pPr>
      <w:r>
        <w:rPr>
          <w:bCs/>
          <w:sz w:val="28"/>
          <w:szCs w:val="28"/>
        </w:rPr>
        <w:t xml:space="preserve">- рекомендовать </w:t>
      </w:r>
      <w:r w:rsidR="00354527">
        <w:rPr>
          <w:bCs/>
          <w:sz w:val="28"/>
          <w:szCs w:val="28"/>
        </w:rPr>
        <w:t>начальнику</w:t>
      </w:r>
      <w:r w:rsidR="00CD3454">
        <w:rPr>
          <w:bCs/>
          <w:sz w:val="28"/>
          <w:szCs w:val="28"/>
        </w:rPr>
        <w:t xml:space="preserve"> Центра ПФР</w:t>
      </w:r>
      <w:r w:rsidR="00354527">
        <w:rPr>
          <w:bCs/>
          <w:sz w:val="28"/>
          <w:szCs w:val="28"/>
        </w:rPr>
        <w:t xml:space="preserve"> применить к работнику </w:t>
      </w:r>
      <w:r w:rsidR="008268DD">
        <w:rPr>
          <w:bCs/>
          <w:sz w:val="28"/>
          <w:szCs w:val="28"/>
        </w:rPr>
        <w:t>меру ответственности</w:t>
      </w:r>
      <w:r w:rsidR="00354527">
        <w:rPr>
          <w:bCs/>
          <w:sz w:val="28"/>
          <w:szCs w:val="28"/>
        </w:rPr>
        <w:t xml:space="preserve"> в виде замечания</w:t>
      </w:r>
      <w:r w:rsidR="009A246D"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57" w:rsidRDefault="00FE5157">
      <w:r>
        <w:separator/>
      </w:r>
    </w:p>
  </w:endnote>
  <w:endnote w:type="continuationSeparator" w:id="0">
    <w:p w:rsidR="00FE5157" w:rsidRDefault="00FE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57" w:rsidRDefault="00FE51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57" w:rsidRDefault="00FE515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57" w:rsidRDefault="00FE51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57" w:rsidRDefault="00FE5157">
      <w:r>
        <w:separator/>
      </w:r>
    </w:p>
  </w:footnote>
  <w:footnote w:type="continuationSeparator" w:id="0">
    <w:p w:rsidR="00FE5157" w:rsidRDefault="00FE5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57" w:rsidRDefault="00FE515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57" w:rsidRDefault="00FE51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47ED8"/>
    <w:rsid w:val="00055DFA"/>
    <w:rsid w:val="00087048"/>
    <w:rsid w:val="000A7C7A"/>
    <w:rsid w:val="000B7A5F"/>
    <w:rsid w:val="000D4101"/>
    <w:rsid w:val="000E4F97"/>
    <w:rsid w:val="000F32BF"/>
    <w:rsid w:val="001544B3"/>
    <w:rsid w:val="00172CC4"/>
    <w:rsid w:val="001D03ED"/>
    <w:rsid w:val="001F0972"/>
    <w:rsid w:val="00212154"/>
    <w:rsid w:val="00260D15"/>
    <w:rsid w:val="00266199"/>
    <w:rsid w:val="00271F4C"/>
    <w:rsid w:val="00282E1A"/>
    <w:rsid w:val="00292E35"/>
    <w:rsid w:val="002934FB"/>
    <w:rsid w:val="00295968"/>
    <w:rsid w:val="002A6806"/>
    <w:rsid w:val="002B5A48"/>
    <w:rsid w:val="002D2102"/>
    <w:rsid w:val="00306824"/>
    <w:rsid w:val="0034601B"/>
    <w:rsid w:val="00354527"/>
    <w:rsid w:val="00391F3B"/>
    <w:rsid w:val="003A1129"/>
    <w:rsid w:val="003B0279"/>
    <w:rsid w:val="003D3621"/>
    <w:rsid w:val="003E7B2B"/>
    <w:rsid w:val="00420847"/>
    <w:rsid w:val="00420CFD"/>
    <w:rsid w:val="00447A63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8439F"/>
    <w:rsid w:val="00597746"/>
    <w:rsid w:val="005A5A74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59B7"/>
    <w:rsid w:val="007679EC"/>
    <w:rsid w:val="007C7D8A"/>
    <w:rsid w:val="007F374E"/>
    <w:rsid w:val="008268DD"/>
    <w:rsid w:val="00833C55"/>
    <w:rsid w:val="008410C1"/>
    <w:rsid w:val="0086620B"/>
    <w:rsid w:val="008A6BD0"/>
    <w:rsid w:val="00907309"/>
    <w:rsid w:val="009131AD"/>
    <w:rsid w:val="009765D1"/>
    <w:rsid w:val="009A246D"/>
    <w:rsid w:val="009B16A3"/>
    <w:rsid w:val="009C25AA"/>
    <w:rsid w:val="00A11B6F"/>
    <w:rsid w:val="00A258BB"/>
    <w:rsid w:val="00A3379F"/>
    <w:rsid w:val="00A50392"/>
    <w:rsid w:val="00A72497"/>
    <w:rsid w:val="00A852CA"/>
    <w:rsid w:val="00AB137E"/>
    <w:rsid w:val="00B011FA"/>
    <w:rsid w:val="00B02BC2"/>
    <w:rsid w:val="00B17D88"/>
    <w:rsid w:val="00BA0756"/>
    <w:rsid w:val="00C2434A"/>
    <w:rsid w:val="00C31D59"/>
    <w:rsid w:val="00C674AE"/>
    <w:rsid w:val="00CB6FA2"/>
    <w:rsid w:val="00CB7C01"/>
    <w:rsid w:val="00CD3454"/>
    <w:rsid w:val="00CE76F9"/>
    <w:rsid w:val="00D12D6E"/>
    <w:rsid w:val="00D769CA"/>
    <w:rsid w:val="00D9378F"/>
    <w:rsid w:val="00E11010"/>
    <w:rsid w:val="00E45F49"/>
    <w:rsid w:val="00E55670"/>
    <w:rsid w:val="00E65EC4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2019-12-17T07:46:00Z</cp:lastPrinted>
  <dcterms:created xsi:type="dcterms:W3CDTF">2020-03-05T13:13:00Z</dcterms:created>
  <dcterms:modified xsi:type="dcterms:W3CDTF">2020-03-20T15:37:00Z</dcterms:modified>
</cp:coreProperties>
</file>