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AF3EC0">
        <w:rPr>
          <w:b/>
          <w:bCs/>
          <w:sz w:val="28"/>
          <w:szCs w:val="28"/>
        </w:rPr>
        <w:t>2</w:t>
      </w:r>
      <w:r w:rsidR="00041842">
        <w:rPr>
          <w:b/>
          <w:bCs/>
          <w:sz w:val="28"/>
          <w:szCs w:val="28"/>
        </w:rPr>
        <w:t>5</w:t>
      </w:r>
      <w:r w:rsidR="00E65EC4">
        <w:rPr>
          <w:b/>
          <w:bCs/>
          <w:sz w:val="28"/>
          <w:szCs w:val="28"/>
        </w:rPr>
        <w:t>.</w:t>
      </w:r>
      <w:r w:rsidR="00041842">
        <w:rPr>
          <w:b/>
          <w:bCs/>
          <w:sz w:val="28"/>
          <w:szCs w:val="28"/>
        </w:rPr>
        <w:t>0</w:t>
      </w:r>
      <w:r w:rsidR="00AF3EC0">
        <w:rPr>
          <w:b/>
          <w:bCs/>
          <w:sz w:val="28"/>
          <w:szCs w:val="28"/>
        </w:rPr>
        <w:t>3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</w:t>
      </w:r>
      <w:r w:rsidR="00041842">
        <w:rPr>
          <w:b/>
          <w:bCs/>
          <w:sz w:val="28"/>
          <w:szCs w:val="28"/>
        </w:rPr>
        <w:t>20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AF3EC0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41842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марта</w:t>
      </w:r>
      <w:r w:rsidR="00703C0E">
        <w:rPr>
          <w:sz w:val="28"/>
          <w:szCs w:val="28"/>
        </w:rPr>
        <w:t xml:space="preserve"> 20</w:t>
      </w:r>
      <w:r w:rsidR="00041842">
        <w:rPr>
          <w:sz w:val="28"/>
          <w:szCs w:val="28"/>
        </w:rPr>
        <w:t>20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0C6D05">
        <w:rPr>
          <w:bCs/>
          <w:sz w:val="28"/>
          <w:szCs w:val="28"/>
        </w:rPr>
        <w:t xml:space="preserve">двух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</w:t>
      </w:r>
      <w:r w:rsidR="000C6D05">
        <w:rPr>
          <w:bCs/>
          <w:sz w:val="28"/>
          <w:szCs w:val="28"/>
        </w:rPr>
        <w:t>й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обращением </w:t>
      </w:r>
      <w:r w:rsidR="003B0279">
        <w:rPr>
          <w:sz w:val="28"/>
          <w:szCs w:val="28"/>
        </w:rPr>
        <w:t xml:space="preserve">в УПФР в </w:t>
      </w:r>
      <w:proofErr w:type="gramStart"/>
      <w:r w:rsidR="000C6D05">
        <w:rPr>
          <w:sz w:val="28"/>
          <w:szCs w:val="28"/>
        </w:rPr>
        <w:t>г</w:t>
      </w:r>
      <w:proofErr w:type="gramEnd"/>
      <w:r w:rsidR="000C6D05">
        <w:rPr>
          <w:sz w:val="28"/>
          <w:szCs w:val="28"/>
        </w:rPr>
        <w:t>. Канаш</w:t>
      </w:r>
      <w:r w:rsidR="003B0279">
        <w:rPr>
          <w:sz w:val="28"/>
          <w:szCs w:val="28"/>
        </w:rPr>
        <w:t xml:space="preserve"> Чувашской Республики – Чувашии (межрайонное) с заявлением о </w:t>
      </w:r>
      <w:r w:rsidR="00857E03">
        <w:rPr>
          <w:sz w:val="28"/>
          <w:szCs w:val="28"/>
        </w:rPr>
        <w:t>назначении пенсии по старости</w:t>
      </w:r>
      <w:r w:rsidR="000C6D05">
        <w:rPr>
          <w:sz w:val="28"/>
          <w:szCs w:val="28"/>
        </w:rPr>
        <w:t xml:space="preserve"> отца и о единовременной выплате средств пенсионных накоплений матери</w:t>
      </w:r>
      <w:r w:rsidR="003B0279">
        <w:rPr>
          <w:sz w:val="28"/>
          <w:szCs w:val="28"/>
        </w:rPr>
        <w:t xml:space="preserve">.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</w:t>
      </w:r>
      <w:r w:rsidR="000C6D0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рассматривал</w:t>
      </w:r>
      <w:r w:rsidR="000C6D05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0C6D05">
        <w:rPr>
          <w:sz w:val="28"/>
          <w:szCs w:val="28"/>
        </w:rPr>
        <w:t>ь</w:t>
      </w:r>
      <w:r>
        <w:rPr>
          <w:sz w:val="28"/>
          <w:szCs w:val="28"/>
        </w:rPr>
        <w:t xml:space="preserve">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8716B4">
        <w:rPr>
          <w:bCs/>
          <w:sz w:val="28"/>
          <w:szCs w:val="28"/>
        </w:rPr>
        <w:t xml:space="preserve">возможно </w:t>
      </w:r>
      <w:r w:rsidR="00857E03">
        <w:rPr>
          <w:bCs/>
          <w:sz w:val="28"/>
          <w:szCs w:val="28"/>
        </w:rPr>
        <w:t xml:space="preserve">возникновение </w:t>
      </w:r>
      <w:r w:rsidR="006D2372">
        <w:rPr>
          <w:bCs/>
          <w:sz w:val="28"/>
          <w:szCs w:val="28"/>
        </w:rPr>
        <w:t>личн</w:t>
      </w:r>
      <w:r w:rsidR="00857E03">
        <w:rPr>
          <w:bCs/>
          <w:sz w:val="28"/>
          <w:szCs w:val="28"/>
        </w:rPr>
        <w:t>ой</w:t>
      </w:r>
      <w:r w:rsidR="006D2372">
        <w:rPr>
          <w:bCs/>
          <w:sz w:val="28"/>
          <w:szCs w:val="28"/>
        </w:rPr>
        <w:t xml:space="preserve"> заинтересованност</w:t>
      </w:r>
      <w:r w:rsidR="00857E03">
        <w:rPr>
          <w:bCs/>
          <w:sz w:val="28"/>
          <w:szCs w:val="28"/>
        </w:rPr>
        <w:t>и</w:t>
      </w:r>
      <w:r w:rsidR="006D2372">
        <w:rPr>
          <w:bCs/>
          <w:sz w:val="28"/>
          <w:szCs w:val="28"/>
        </w:rPr>
        <w:t xml:space="preserve"> </w:t>
      </w:r>
      <w:r w:rsidR="00857E03">
        <w:rPr>
          <w:bCs/>
          <w:sz w:val="28"/>
          <w:szCs w:val="28"/>
        </w:rPr>
        <w:t>в случае выполн</w:t>
      </w:r>
      <w:r w:rsidR="00857E03">
        <w:rPr>
          <w:bCs/>
          <w:sz w:val="28"/>
          <w:szCs w:val="28"/>
        </w:rPr>
        <w:t>е</w:t>
      </w:r>
      <w:r w:rsidR="00857E03">
        <w:rPr>
          <w:bCs/>
          <w:sz w:val="28"/>
          <w:szCs w:val="28"/>
        </w:rPr>
        <w:t>ния им работы по пенсионному процессу в отношении сво</w:t>
      </w:r>
      <w:r w:rsidR="000C6D05">
        <w:rPr>
          <w:bCs/>
          <w:sz w:val="28"/>
          <w:szCs w:val="28"/>
        </w:rPr>
        <w:t>их</w:t>
      </w:r>
      <w:r w:rsidR="00857E03">
        <w:rPr>
          <w:bCs/>
          <w:sz w:val="28"/>
          <w:szCs w:val="28"/>
        </w:rPr>
        <w:t xml:space="preserve"> отца</w:t>
      </w:r>
      <w:r w:rsidR="000C6D05">
        <w:rPr>
          <w:bCs/>
          <w:sz w:val="28"/>
          <w:szCs w:val="28"/>
        </w:rPr>
        <w:t xml:space="preserve"> и матери</w:t>
      </w:r>
      <w:r w:rsidR="006D2372">
        <w:rPr>
          <w:bCs/>
          <w:sz w:val="28"/>
          <w:szCs w:val="28"/>
        </w:rPr>
        <w:t>;</w:t>
      </w:r>
    </w:p>
    <w:p w:rsidR="00D9378F" w:rsidRDefault="006D2372" w:rsidP="00391F3B">
      <w:pPr>
        <w:ind w:firstLine="709"/>
        <w:jc w:val="both"/>
      </w:pPr>
      <w:r>
        <w:rPr>
          <w:bCs/>
          <w:sz w:val="28"/>
          <w:szCs w:val="28"/>
        </w:rPr>
        <w:t xml:space="preserve">- рекомендовать </w:t>
      </w:r>
      <w:r w:rsidR="000C6D05">
        <w:rPr>
          <w:bCs/>
          <w:sz w:val="28"/>
          <w:szCs w:val="28"/>
        </w:rPr>
        <w:t>о</w:t>
      </w:r>
      <w:r w:rsidR="00CD3454">
        <w:rPr>
          <w:bCs/>
          <w:sz w:val="28"/>
          <w:szCs w:val="28"/>
        </w:rPr>
        <w:t xml:space="preserve">свободить работника от </w:t>
      </w:r>
      <w:r w:rsidR="00857E03">
        <w:rPr>
          <w:bCs/>
          <w:sz w:val="28"/>
          <w:szCs w:val="28"/>
        </w:rPr>
        <w:t>вы</w:t>
      </w:r>
      <w:r w:rsidR="00CD3454">
        <w:rPr>
          <w:bCs/>
          <w:sz w:val="28"/>
          <w:szCs w:val="28"/>
        </w:rPr>
        <w:t>полнения должностных обяза</w:t>
      </w:r>
      <w:r w:rsidR="00CD3454">
        <w:rPr>
          <w:bCs/>
          <w:sz w:val="28"/>
          <w:szCs w:val="28"/>
        </w:rPr>
        <w:t>н</w:t>
      </w:r>
      <w:r w:rsidR="00CD3454">
        <w:rPr>
          <w:bCs/>
          <w:sz w:val="28"/>
          <w:szCs w:val="28"/>
        </w:rPr>
        <w:t>ностей</w:t>
      </w:r>
      <w:r w:rsidR="008716B4">
        <w:rPr>
          <w:bCs/>
          <w:sz w:val="28"/>
          <w:szCs w:val="28"/>
        </w:rPr>
        <w:t>, предусмотренных должностной инструкцией,</w:t>
      </w:r>
      <w:r w:rsidR="00CD3454">
        <w:rPr>
          <w:bCs/>
          <w:sz w:val="28"/>
          <w:szCs w:val="28"/>
        </w:rPr>
        <w:t xml:space="preserve"> в отношении сво</w:t>
      </w:r>
      <w:r w:rsidR="000C6D05">
        <w:rPr>
          <w:bCs/>
          <w:sz w:val="28"/>
          <w:szCs w:val="28"/>
        </w:rPr>
        <w:t>их</w:t>
      </w:r>
      <w:r w:rsidR="00CD3454">
        <w:rPr>
          <w:bCs/>
          <w:sz w:val="28"/>
          <w:szCs w:val="28"/>
        </w:rPr>
        <w:t xml:space="preserve"> отца</w:t>
      </w:r>
      <w:r w:rsidR="000C6D05">
        <w:rPr>
          <w:bCs/>
          <w:sz w:val="28"/>
          <w:szCs w:val="28"/>
        </w:rPr>
        <w:t xml:space="preserve"> и матери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03" w:rsidRDefault="00857E03">
      <w:r>
        <w:separator/>
      </w:r>
    </w:p>
  </w:endnote>
  <w:endnote w:type="continuationSeparator" w:id="0">
    <w:p w:rsidR="00857E03" w:rsidRDefault="0085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03" w:rsidRDefault="00857E03">
      <w:r>
        <w:separator/>
      </w:r>
    </w:p>
  </w:footnote>
  <w:footnote w:type="continuationSeparator" w:id="0">
    <w:p w:rsidR="00857E03" w:rsidRDefault="0085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03" w:rsidRDefault="00857E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1842"/>
    <w:rsid w:val="00042A7A"/>
    <w:rsid w:val="00047ED8"/>
    <w:rsid w:val="00055DFA"/>
    <w:rsid w:val="00087048"/>
    <w:rsid w:val="000A7C7A"/>
    <w:rsid w:val="000B7A5F"/>
    <w:rsid w:val="000C6D05"/>
    <w:rsid w:val="000D4101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82E1A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5A5A74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1303"/>
    <w:rsid w:val="007659B7"/>
    <w:rsid w:val="007679EC"/>
    <w:rsid w:val="007C7D8A"/>
    <w:rsid w:val="007F374E"/>
    <w:rsid w:val="00804599"/>
    <w:rsid w:val="00833C55"/>
    <w:rsid w:val="008410C1"/>
    <w:rsid w:val="00857E03"/>
    <w:rsid w:val="0086620B"/>
    <w:rsid w:val="008716B4"/>
    <w:rsid w:val="008A6BD0"/>
    <w:rsid w:val="00907309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AF3EC0"/>
    <w:rsid w:val="00B011FA"/>
    <w:rsid w:val="00B02BC2"/>
    <w:rsid w:val="00B17D88"/>
    <w:rsid w:val="00B32889"/>
    <w:rsid w:val="00BA0756"/>
    <w:rsid w:val="00C2434A"/>
    <w:rsid w:val="00C31D59"/>
    <w:rsid w:val="00C674AE"/>
    <w:rsid w:val="00CB6FA2"/>
    <w:rsid w:val="00CB7C01"/>
    <w:rsid w:val="00CD3454"/>
    <w:rsid w:val="00CE76F9"/>
    <w:rsid w:val="00D12D6E"/>
    <w:rsid w:val="00D769CA"/>
    <w:rsid w:val="00D9378F"/>
    <w:rsid w:val="00E11010"/>
    <w:rsid w:val="00E45F49"/>
    <w:rsid w:val="00E55670"/>
    <w:rsid w:val="00E65EC4"/>
    <w:rsid w:val="00E95540"/>
    <w:rsid w:val="00EE0E7E"/>
    <w:rsid w:val="00F1745F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2019-12-17T07:46:00Z</cp:lastPrinted>
  <dcterms:created xsi:type="dcterms:W3CDTF">2020-04-08T06:22:00Z</dcterms:created>
  <dcterms:modified xsi:type="dcterms:W3CDTF">2020-04-08T06:31:00Z</dcterms:modified>
</cp:coreProperties>
</file>