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137E" w:rsidRDefault="00087048" w:rsidP="00A852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F816FF">
        <w:rPr>
          <w:b/>
          <w:bCs/>
          <w:sz w:val="28"/>
          <w:szCs w:val="28"/>
        </w:rPr>
        <w:t>Центра ПФР в</w:t>
      </w:r>
      <w:r w:rsidR="00AB13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Чувашской Республик</w:t>
      </w:r>
      <w:r w:rsidR="00F816FF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Ч</w:t>
      </w:r>
      <w:r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вашии</w:t>
      </w:r>
    </w:p>
    <w:p w:rsidR="002B5A48" w:rsidRDefault="00087048" w:rsidP="00A852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соблюдению требований к служебному поведению и</w:t>
      </w:r>
    </w:p>
    <w:p w:rsidR="00087048" w:rsidRDefault="00087048" w:rsidP="00A852C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урег</w:t>
      </w:r>
      <w:r w:rsidR="00555084">
        <w:rPr>
          <w:b/>
          <w:bCs/>
          <w:sz w:val="28"/>
          <w:szCs w:val="28"/>
        </w:rPr>
        <w:t>улированию конфликта интересов</w:t>
      </w:r>
      <w:r w:rsidR="008A6BD0">
        <w:rPr>
          <w:b/>
          <w:bCs/>
          <w:sz w:val="28"/>
          <w:szCs w:val="28"/>
        </w:rPr>
        <w:t xml:space="preserve"> от </w:t>
      </w:r>
      <w:r w:rsidR="00433AB9">
        <w:rPr>
          <w:b/>
          <w:bCs/>
          <w:sz w:val="28"/>
          <w:szCs w:val="28"/>
        </w:rPr>
        <w:t>08</w:t>
      </w:r>
      <w:r w:rsidR="00E65EC4">
        <w:rPr>
          <w:b/>
          <w:bCs/>
          <w:sz w:val="28"/>
          <w:szCs w:val="28"/>
        </w:rPr>
        <w:t>.</w:t>
      </w:r>
      <w:r w:rsidR="00041842">
        <w:rPr>
          <w:b/>
          <w:bCs/>
          <w:sz w:val="28"/>
          <w:szCs w:val="28"/>
        </w:rPr>
        <w:t>0</w:t>
      </w:r>
      <w:r w:rsidR="00433AB9">
        <w:rPr>
          <w:b/>
          <w:bCs/>
          <w:sz w:val="28"/>
          <w:szCs w:val="28"/>
        </w:rPr>
        <w:t>5</w:t>
      </w:r>
      <w:r w:rsidR="00E65EC4">
        <w:rPr>
          <w:b/>
          <w:bCs/>
          <w:sz w:val="28"/>
          <w:szCs w:val="28"/>
        </w:rPr>
        <w:t>.</w:t>
      </w:r>
      <w:r w:rsidR="00E55670">
        <w:rPr>
          <w:b/>
          <w:bCs/>
          <w:sz w:val="28"/>
          <w:szCs w:val="28"/>
        </w:rPr>
        <w:t>20</w:t>
      </w:r>
      <w:r w:rsidR="00041842">
        <w:rPr>
          <w:b/>
          <w:bCs/>
          <w:sz w:val="28"/>
          <w:szCs w:val="28"/>
        </w:rPr>
        <w:t>20</w:t>
      </w:r>
      <w:r w:rsidR="006B2CD8">
        <w:rPr>
          <w:b/>
          <w:bCs/>
          <w:sz w:val="28"/>
          <w:szCs w:val="28"/>
        </w:rPr>
        <w:t xml:space="preserve"> </w:t>
      </w:r>
    </w:p>
    <w:p w:rsidR="00087048" w:rsidRDefault="00087048" w:rsidP="00391F3B">
      <w:pPr>
        <w:jc w:val="both"/>
        <w:rPr>
          <w:sz w:val="28"/>
          <w:szCs w:val="28"/>
        </w:rPr>
      </w:pPr>
    </w:p>
    <w:p w:rsidR="00D9378F" w:rsidRDefault="00D9378F" w:rsidP="00391F3B">
      <w:pPr>
        <w:jc w:val="both"/>
        <w:rPr>
          <w:sz w:val="28"/>
          <w:szCs w:val="28"/>
        </w:rPr>
      </w:pPr>
    </w:p>
    <w:p w:rsidR="00087048" w:rsidRDefault="00433AB9" w:rsidP="00391F3B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041842">
        <w:rPr>
          <w:bCs/>
          <w:sz w:val="28"/>
          <w:szCs w:val="28"/>
        </w:rPr>
        <w:t xml:space="preserve"> </w:t>
      </w:r>
      <w:r w:rsidR="00AF3EC0">
        <w:rPr>
          <w:bCs/>
          <w:sz w:val="28"/>
          <w:szCs w:val="28"/>
        </w:rPr>
        <w:t>ма</w:t>
      </w:r>
      <w:r>
        <w:rPr>
          <w:bCs/>
          <w:sz w:val="28"/>
          <w:szCs w:val="28"/>
        </w:rPr>
        <w:t>я</w:t>
      </w:r>
      <w:r w:rsidR="00703C0E">
        <w:rPr>
          <w:sz w:val="28"/>
          <w:szCs w:val="28"/>
        </w:rPr>
        <w:t xml:space="preserve"> 20</w:t>
      </w:r>
      <w:r w:rsidR="00041842">
        <w:rPr>
          <w:sz w:val="28"/>
          <w:szCs w:val="28"/>
        </w:rPr>
        <w:t>20</w:t>
      </w:r>
      <w:r w:rsidR="00087048">
        <w:rPr>
          <w:sz w:val="28"/>
          <w:szCs w:val="28"/>
        </w:rPr>
        <w:t xml:space="preserve"> года состоялось заседание  Комиссии </w:t>
      </w:r>
      <w:r w:rsidR="001F0972">
        <w:rPr>
          <w:sz w:val="28"/>
          <w:szCs w:val="28"/>
        </w:rPr>
        <w:t>Центра ПФР в</w:t>
      </w:r>
      <w:r w:rsidR="00AB137E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Чувашской Республике</w:t>
      </w:r>
      <w:r w:rsidR="00AB137E">
        <w:rPr>
          <w:sz w:val="28"/>
          <w:szCs w:val="28"/>
        </w:rPr>
        <w:t xml:space="preserve"> – </w:t>
      </w:r>
      <w:r w:rsidR="006163FF">
        <w:rPr>
          <w:sz w:val="28"/>
          <w:szCs w:val="28"/>
        </w:rPr>
        <w:t>Чувашии</w:t>
      </w:r>
      <w:r w:rsidR="00AB137E">
        <w:rPr>
          <w:sz w:val="28"/>
          <w:szCs w:val="28"/>
        </w:rPr>
        <w:t xml:space="preserve"> </w:t>
      </w:r>
      <w:r w:rsidR="00087048">
        <w:rPr>
          <w:sz w:val="28"/>
          <w:szCs w:val="28"/>
        </w:rPr>
        <w:t>по соблюдению требований к служебному поведению и ур</w:t>
      </w:r>
      <w:r w:rsidR="00087048">
        <w:rPr>
          <w:sz w:val="28"/>
          <w:szCs w:val="28"/>
        </w:rPr>
        <w:t>е</w:t>
      </w:r>
      <w:r w:rsidR="00087048">
        <w:rPr>
          <w:sz w:val="28"/>
          <w:szCs w:val="28"/>
        </w:rPr>
        <w:t xml:space="preserve">гулированию конфликта интересов (далее — Комиссия </w:t>
      </w:r>
      <w:r w:rsidR="001F0972">
        <w:rPr>
          <w:sz w:val="28"/>
          <w:szCs w:val="28"/>
        </w:rPr>
        <w:t>Центра</w:t>
      </w:r>
      <w:r w:rsidR="00AB137E">
        <w:rPr>
          <w:sz w:val="28"/>
          <w:szCs w:val="28"/>
        </w:rPr>
        <w:t xml:space="preserve"> </w:t>
      </w:r>
      <w:r w:rsidR="00703C0E">
        <w:rPr>
          <w:sz w:val="28"/>
          <w:szCs w:val="28"/>
        </w:rPr>
        <w:t>ПФР</w:t>
      </w:r>
      <w:r w:rsidR="00087048">
        <w:rPr>
          <w:sz w:val="28"/>
          <w:szCs w:val="28"/>
        </w:rPr>
        <w:t>).</w:t>
      </w:r>
    </w:p>
    <w:p w:rsidR="00A50392" w:rsidRDefault="00295968" w:rsidP="00391F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</w:t>
      </w:r>
      <w:r w:rsidR="003E7B2B">
        <w:rPr>
          <w:sz w:val="28"/>
          <w:szCs w:val="28"/>
        </w:rPr>
        <w:t>аседания</w:t>
      </w:r>
      <w:r w:rsidR="00087048">
        <w:rPr>
          <w:sz w:val="28"/>
          <w:szCs w:val="28"/>
        </w:rPr>
        <w:t xml:space="preserve"> Комиссии </w:t>
      </w:r>
      <w:r w:rsidR="001F0972">
        <w:rPr>
          <w:sz w:val="28"/>
          <w:szCs w:val="28"/>
        </w:rPr>
        <w:t>Центра</w:t>
      </w:r>
      <w:r w:rsidR="00703C0E">
        <w:rPr>
          <w:sz w:val="28"/>
          <w:szCs w:val="28"/>
        </w:rPr>
        <w:t xml:space="preserve"> ПФР </w:t>
      </w:r>
      <w:r>
        <w:rPr>
          <w:sz w:val="28"/>
          <w:szCs w:val="28"/>
        </w:rPr>
        <w:t>включала</w:t>
      </w:r>
      <w:r w:rsidR="0034601B">
        <w:rPr>
          <w:sz w:val="28"/>
          <w:szCs w:val="28"/>
        </w:rPr>
        <w:t xml:space="preserve"> вопросы</w:t>
      </w:r>
      <w:r w:rsidR="00A50392">
        <w:rPr>
          <w:sz w:val="28"/>
          <w:szCs w:val="28"/>
        </w:rPr>
        <w:t>:</w:t>
      </w:r>
    </w:p>
    <w:p w:rsidR="00582EB9" w:rsidRPr="001544B3" w:rsidRDefault="00295968" w:rsidP="00391F3B">
      <w:pPr>
        <w:pStyle w:val="ad"/>
        <w:widowControl w:val="0"/>
        <w:numPr>
          <w:ilvl w:val="0"/>
          <w:numId w:val="4"/>
        </w:numPr>
        <w:tabs>
          <w:tab w:val="left" w:pos="368"/>
          <w:tab w:val="left" w:pos="382"/>
        </w:tabs>
        <w:suppressAutoHyphens/>
        <w:spacing w:line="100" w:lineRule="atLeast"/>
        <w:jc w:val="both"/>
        <w:rPr>
          <w:sz w:val="28"/>
          <w:szCs w:val="28"/>
        </w:rPr>
      </w:pPr>
      <w:r w:rsidRPr="001544B3">
        <w:rPr>
          <w:sz w:val="28"/>
          <w:szCs w:val="28"/>
        </w:rPr>
        <w:t>О принятии решения о голосовании Комиссией Центра ПФР</w:t>
      </w:r>
      <w:r w:rsidR="001544B3" w:rsidRPr="001544B3">
        <w:rPr>
          <w:sz w:val="28"/>
          <w:szCs w:val="28"/>
        </w:rPr>
        <w:t>.</w:t>
      </w:r>
    </w:p>
    <w:p w:rsidR="00A3379F" w:rsidRDefault="001544B3" w:rsidP="00391F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 рассматривался в соответствии с п</w:t>
      </w:r>
      <w:r w:rsidR="006D609C">
        <w:rPr>
          <w:sz w:val="28"/>
          <w:szCs w:val="28"/>
        </w:rPr>
        <w:t>унктом</w:t>
      </w:r>
      <w:r>
        <w:rPr>
          <w:sz w:val="28"/>
          <w:szCs w:val="28"/>
        </w:rPr>
        <w:t xml:space="preserve"> 2</w:t>
      </w:r>
      <w:r w:rsidR="0046419E">
        <w:rPr>
          <w:sz w:val="28"/>
          <w:szCs w:val="28"/>
        </w:rPr>
        <w:t>3</w:t>
      </w:r>
      <w:r>
        <w:rPr>
          <w:sz w:val="28"/>
          <w:szCs w:val="28"/>
        </w:rPr>
        <w:t xml:space="preserve"> Положения о </w:t>
      </w:r>
      <w:r w:rsidR="00042A7A">
        <w:rPr>
          <w:sz w:val="28"/>
          <w:szCs w:val="28"/>
        </w:rPr>
        <w:t>к</w:t>
      </w:r>
      <w:r>
        <w:rPr>
          <w:sz w:val="28"/>
          <w:szCs w:val="28"/>
        </w:rPr>
        <w:t>омиссиях</w:t>
      </w:r>
      <w:r w:rsidR="0046419E">
        <w:rPr>
          <w:sz w:val="28"/>
          <w:szCs w:val="28"/>
        </w:rPr>
        <w:t xml:space="preserve">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</w:t>
      </w:r>
      <w:r w:rsidR="00042A7A">
        <w:rPr>
          <w:sz w:val="28"/>
          <w:szCs w:val="28"/>
        </w:rPr>
        <w:t>авления ПФР от 11.06.2013</w:t>
      </w:r>
      <w:r w:rsidR="0046419E">
        <w:rPr>
          <w:sz w:val="28"/>
          <w:szCs w:val="28"/>
        </w:rPr>
        <w:t xml:space="preserve"> № 137п).</w:t>
      </w:r>
    </w:p>
    <w:p w:rsidR="00BA543D" w:rsidRPr="00BA543D" w:rsidRDefault="00A3379F" w:rsidP="00391F3B">
      <w:pPr>
        <w:pStyle w:val="ad"/>
        <w:widowControl w:val="0"/>
        <w:numPr>
          <w:ilvl w:val="0"/>
          <w:numId w:val="4"/>
        </w:numPr>
        <w:tabs>
          <w:tab w:val="left" w:pos="368"/>
          <w:tab w:val="left" w:pos="382"/>
        </w:tabs>
        <w:suppressAutoHyphens/>
        <w:spacing w:line="100" w:lineRule="atLeast"/>
        <w:ind w:left="0" w:firstLine="709"/>
        <w:jc w:val="both"/>
        <w:rPr>
          <w:bCs/>
          <w:sz w:val="28"/>
          <w:szCs w:val="28"/>
        </w:rPr>
      </w:pPr>
      <w:r w:rsidRPr="00A3379F">
        <w:rPr>
          <w:bCs/>
          <w:sz w:val="28"/>
          <w:szCs w:val="28"/>
        </w:rPr>
        <w:t xml:space="preserve">Рассмотрение </w:t>
      </w:r>
      <w:r w:rsidR="003B0279">
        <w:rPr>
          <w:bCs/>
          <w:sz w:val="28"/>
          <w:szCs w:val="28"/>
        </w:rPr>
        <w:t>у</w:t>
      </w:r>
      <w:r w:rsidR="009A246D">
        <w:rPr>
          <w:bCs/>
          <w:sz w:val="28"/>
          <w:szCs w:val="28"/>
        </w:rPr>
        <w:t>ведомлени</w:t>
      </w:r>
      <w:r w:rsidR="009E7743">
        <w:rPr>
          <w:bCs/>
          <w:sz w:val="28"/>
          <w:szCs w:val="28"/>
        </w:rPr>
        <w:t>я</w:t>
      </w:r>
      <w:r w:rsidR="003B0279" w:rsidRPr="003B0279">
        <w:rPr>
          <w:sz w:val="26"/>
          <w:szCs w:val="26"/>
        </w:rPr>
        <w:t xml:space="preserve"> </w:t>
      </w:r>
      <w:r w:rsidR="003B0279" w:rsidRPr="003B0279">
        <w:rPr>
          <w:sz w:val="28"/>
          <w:szCs w:val="28"/>
        </w:rPr>
        <w:t>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6D2372">
        <w:rPr>
          <w:sz w:val="28"/>
          <w:szCs w:val="28"/>
        </w:rPr>
        <w:t xml:space="preserve"> в связи с </w:t>
      </w:r>
      <w:r w:rsidR="003D486E">
        <w:rPr>
          <w:sz w:val="28"/>
          <w:szCs w:val="28"/>
        </w:rPr>
        <w:t xml:space="preserve">тем, что </w:t>
      </w:r>
      <w:r w:rsidR="00887782">
        <w:rPr>
          <w:sz w:val="28"/>
          <w:szCs w:val="28"/>
        </w:rPr>
        <w:t xml:space="preserve">к </w:t>
      </w:r>
      <w:r w:rsidR="007D1522">
        <w:rPr>
          <w:sz w:val="28"/>
          <w:szCs w:val="28"/>
        </w:rPr>
        <w:t>работнику</w:t>
      </w:r>
      <w:r w:rsidR="00887782">
        <w:rPr>
          <w:sz w:val="28"/>
          <w:szCs w:val="28"/>
        </w:rPr>
        <w:t xml:space="preserve"> </w:t>
      </w:r>
      <w:r w:rsidR="003D486E">
        <w:rPr>
          <w:sz w:val="28"/>
          <w:szCs w:val="28"/>
        </w:rPr>
        <w:t xml:space="preserve">поступил </w:t>
      </w:r>
      <w:r w:rsidR="00887782">
        <w:rPr>
          <w:sz w:val="28"/>
          <w:szCs w:val="28"/>
        </w:rPr>
        <w:t xml:space="preserve">на обработку </w:t>
      </w:r>
      <w:r w:rsidR="003D486E">
        <w:rPr>
          <w:sz w:val="28"/>
          <w:szCs w:val="28"/>
        </w:rPr>
        <w:t>пенсионный процесс «Продление выплаты пенсии» в отношении</w:t>
      </w:r>
      <w:r w:rsidR="006D2372">
        <w:rPr>
          <w:sz w:val="28"/>
          <w:szCs w:val="28"/>
        </w:rPr>
        <w:t xml:space="preserve"> </w:t>
      </w:r>
      <w:r w:rsidR="00BA543D">
        <w:rPr>
          <w:sz w:val="28"/>
          <w:szCs w:val="28"/>
        </w:rPr>
        <w:t>родного брата</w:t>
      </w:r>
      <w:r w:rsidR="009E7743">
        <w:rPr>
          <w:sz w:val="28"/>
          <w:szCs w:val="28"/>
        </w:rPr>
        <w:t xml:space="preserve"> супруг</w:t>
      </w:r>
      <w:r w:rsidR="00BA543D">
        <w:rPr>
          <w:sz w:val="28"/>
          <w:szCs w:val="28"/>
        </w:rPr>
        <w:t>и</w:t>
      </w:r>
      <w:r w:rsidR="003B0279">
        <w:rPr>
          <w:sz w:val="28"/>
          <w:szCs w:val="28"/>
        </w:rPr>
        <w:t>.</w:t>
      </w:r>
    </w:p>
    <w:p w:rsidR="00BA543D" w:rsidRPr="0023180A" w:rsidRDefault="00BA543D" w:rsidP="00BA543D">
      <w:pPr>
        <w:pStyle w:val="ad"/>
        <w:widowControl w:val="0"/>
        <w:numPr>
          <w:ilvl w:val="0"/>
          <w:numId w:val="4"/>
        </w:numPr>
        <w:tabs>
          <w:tab w:val="left" w:pos="368"/>
          <w:tab w:val="left" w:pos="382"/>
        </w:tabs>
        <w:suppressAutoHyphens/>
        <w:spacing w:line="100" w:lineRule="atLeast"/>
        <w:ind w:left="0" w:firstLine="709"/>
        <w:jc w:val="both"/>
        <w:rPr>
          <w:bCs/>
          <w:sz w:val="28"/>
          <w:szCs w:val="28"/>
        </w:rPr>
      </w:pPr>
      <w:r w:rsidRPr="00A3379F">
        <w:rPr>
          <w:bCs/>
          <w:sz w:val="28"/>
          <w:szCs w:val="28"/>
        </w:rPr>
        <w:t xml:space="preserve">Рассмотрение </w:t>
      </w:r>
      <w:r>
        <w:rPr>
          <w:bCs/>
          <w:sz w:val="28"/>
          <w:szCs w:val="28"/>
        </w:rPr>
        <w:t>уведомления</w:t>
      </w:r>
      <w:r w:rsidRPr="003B0279">
        <w:rPr>
          <w:sz w:val="26"/>
          <w:szCs w:val="26"/>
        </w:rPr>
        <w:t xml:space="preserve"> </w:t>
      </w:r>
      <w:r w:rsidRPr="003B0279">
        <w:rPr>
          <w:sz w:val="28"/>
          <w:szCs w:val="28"/>
        </w:rPr>
        <w:t>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>
        <w:rPr>
          <w:sz w:val="28"/>
          <w:szCs w:val="28"/>
        </w:rPr>
        <w:t xml:space="preserve"> в связи с обращением родного брата в УПФР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Чебоксары Чувашской Республики – Чувашии с заявлением о назначении ежемесячной компенсационной выплаты неработающему трудоспособному лицу, осуществляющему уход за нетрудоспособными гражданами.</w:t>
      </w:r>
    </w:p>
    <w:p w:rsidR="0023180A" w:rsidRPr="0023180A" w:rsidRDefault="0023180A" w:rsidP="0023180A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23180A">
        <w:rPr>
          <w:bCs/>
          <w:sz w:val="28"/>
          <w:szCs w:val="28"/>
        </w:rPr>
        <w:t xml:space="preserve">Вопросы второй и третий </w:t>
      </w:r>
      <w:r w:rsidRPr="0023180A">
        <w:rPr>
          <w:sz w:val="28"/>
          <w:szCs w:val="28"/>
        </w:rPr>
        <w:t>рассматривались в соответствии с подпунктом «</w:t>
      </w:r>
      <w:proofErr w:type="spellStart"/>
      <w:r w:rsidRPr="0023180A">
        <w:rPr>
          <w:sz w:val="28"/>
          <w:szCs w:val="28"/>
        </w:rPr>
        <w:t>д</w:t>
      </w:r>
      <w:proofErr w:type="spellEnd"/>
      <w:r w:rsidRPr="0023180A">
        <w:rPr>
          <w:sz w:val="28"/>
          <w:szCs w:val="28"/>
        </w:rPr>
        <w:t>» пункта 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137п).</w:t>
      </w:r>
    </w:p>
    <w:p w:rsidR="001A1157" w:rsidRPr="00BA543D" w:rsidRDefault="001A1157" w:rsidP="00BA543D">
      <w:pPr>
        <w:pStyle w:val="ad"/>
        <w:widowControl w:val="0"/>
        <w:numPr>
          <w:ilvl w:val="0"/>
          <w:numId w:val="4"/>
        </w:numPr>
        <w:tabs>
          <w:tab w:val="left" w:pos="368"/>
          <w:tab w:val="left" w:pos="382"/>
        </w:tabs>
        <w:suppressAutoHyphens/>
        <w:spacing w:line="100" w:lineRule="atLeast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Ознакомление с </w:t>
      </w:r>
      <w:r w:rsidR="00D7190D">
        <w:rPr>
          <w:sz w:val="28"/>
          <w:szCs w:val="28"/>
        </w:rPr>
        <w:t xml:space="preserve">решением </w:t>
      </w:r>
      <w:r w:rsidR="00441695">
        <w:rPr>
          <w:sz w:val="28"/>
          <w:szCs w:val="28"/>
        </w:rPr>
        <w:t xml:space="preserve">начальника Центра ПФР, принятом в отношении работника Центра ПФР </w:t>
      </w:r>
      <w:r w:rsidR="00F009A8">
        <w:rPr>
          <w:sz w:val="28"/>
          <w:szCs w:val="28"/>
        </w:rPr>
        <w:t>в</w:t>
      </w:r>
      <w:r w:rsidR="00441695">
        <w:rPr>
          <w:sz w:val="28"/>
          <w:szCs w:val="28"/>
        </w:rPr>
        <w:t xml:space="preserve"> </w:t>
      </w:r>
      <w:r w:rsidR="00F009A8">
        <w:rPr>
          <w:sz w:val="28"/>
          <w:szCs w:val="28"/>
        </w:rPr>
        <w:t>соответствии с</w:t>
      </w:r>
      <w:r w:rsidR="00441695">
        <w:rPr>
          <w:sz w:val="28"/>
          <w:szCs w:val="28"/>
        </w:rPr>
        <w:t xml:space="preserve"> рекомендаци</w:t>
      </w:r>
      <w:r w:rsidR="00F009A8">
        <w:rPr>
          <w:sz w:val="28"/>
          <w:szCs w:val="28"/>
        </w:rPr>
        <w:t>ями</w:t>
      </w:r>
      <w:r w:rsidR="00441695">
        <w:rPr>
          <w:sz w:val="28"/>
          <w:szCs w:val="28"/>
        </w:rPr>
        <w:t xml:space="preserve"> </w:t>
      </w:r>
      <w:r w:rsidR="00D7190D">
        <w:rPr>
          <w:sz w:val="28"/>
          <w:szCs w:val="28"/>
        </w:rPr>
        <w:t>Комиссии от 25.03.2020 № 4.</w:t>
      </w:r>
      <w:proofErr w:type="gramEnd"/>
    </w:p>
    <w:p w:rsidR="002A6806" w:rsidRDefault="00087048" w:rsidP="00391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Комиссии </w:t>
      </w:r>
      <w:r w:rsidR="000A7C7A">
        <w:rPr>
          <w:sz w:val="28"/>
          <w:szCs w:val="28"/>
        </w:rPr>
        <w:t>Центра</w:t>
      </w:r>
      <w:r w:rsidR="00703C0E">
        <w:rPr>
          <w:sz w:val="28"/>
          <w:szCs w:val="28"/>
        </w:rPr>
        <w:t xml:space="preserve"> ПФР</w:t>
      </w:r>
      <w:r>
        <w:rPr>
          <w:sz w:val="28"/>
          <w:szCs w:val="28"/>
        </w:rPr>
        <w:t xml:space="preserve"> принят</w:t>
      </w:r>
      <w:r w:rsidR="00A3379F">
        <w:rPr>
          <w:sz w:val="28"/>
          <w:szCs w:val="28"/>
        </w:rPr>
        <w:t>ы следующие</w:t>
      </w:r>
      <w:r>
        <w:rPr>
          <w:sz w:val="28"/>
          <w:szCs w:val="28"/>
        </w:rPr>
        <w:t xml:space="preserve"> решени</w:t>
      </w:r>
      <w:r w:rsidR="00A3379F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A3379F" w:rsidRDefault="00A3379F" w:rsidP="00391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</w:t>
      </w:r>
      <w:proofErr w:type="gramStart"/>
      <w:r>
        <w:rPr>
          <w:sz w:val="28"/>
          <w:szCs w:val="28"/>
        </w:rPr>
        <w:t>повестки дня заседания Комиссии Центра</w:t>
      </w:r>
      <w:proofErr w:type="gramEnd"/>
      <w:r>
        <w:rPr>
          <w:sz w:val="28"/>
          <w:szCs w:val="28"/>
        </w:rPr>
        <w:t xml:space="preserve"> ПФР</w:t>
      </w:r>
      <w:r w:rsidR="00A11B6F">
        <w:rPr>
          <w:sz w:val="28"/>
          <w:szCs w:val="28"/>
        </w:rPr>
        <w:t xml:space="preserve"> выступил </w:t>
      </w:r>
      <w:r w:rsidR="00B02BC2">
        <w:rPr>
          <w:sz w:val="28"/>
          <w:szCs w:val="28"/>
        </w:rPr>
        <w:t>п</w:t>
      </w:r>
      <w:r w:rsidR="00A11B6F">
        <w:rPr>
          <w:sz w:val="28"/>
          <w:szCs w:val="28"/>
        </w:rPr>
        <w:t>редседатель Комиссии Карпова Е.К. с предложением об определении порядка пр</w:t>
      </w:r>
      <w:r w:rsidR="00A11B6F">
        <w:rPr>
          <w:sz w:val="28"/>
          <w:szCs w:val="28"/>
        </w:rPr>
        <w:t>и</w:t>
      </w:r>
      <w:r w:rsidR="00A11B6F">
        <w:rPr>
          <w:sz w:val="28"/>
          <w:szCs w:val="28"/>
        </w:rPr>
        <w:t>нятия Комиссией</w:t>
      </w:r>
      <w:r w:rsidR="000E4F97">
        <w:rPr>
          <w:sz w:val="28"/>
          <w:szCs w:val="28"/>
        </w:rPr>
        <w:t xml:space="preserve"> </w:t>
      </w:r>
      <w:r w:rsidR="00A11B6F">
        <w:rPr>
          <w:sz w:val="28"/>
          <w:szCs w:val="28"/>
        </w:rPr>
        <w:t xml:space="preserve">решений по рассматриваемому вопросу </w:t>
      </w:r>
      <w:r w:rsidR="002934FB">
        <w:rPr>
          <w:sz w:val="28"/>
          <w:szCs w:val="28"/>
        </w:rPr>
        <w:t>путем открытого голос</w:t>
      </w:r>
      <w:r w:rsidR="002934FB">
        <w:rPr>
          <w:sz w:val="28"/>
          <w:szCs w:val="28"/>
        </w:rPr>
        <w:t>о</w:t>
      </w:r>
      <w:r w:rsidR="002934FB">
        <w:rPr>
          <w:sz w:val="28"/>
          <w:szCs w:val="28"/>
        </w:rPr>
        <w:t>вания простым большинством голосов присутствующих на заседании</w:t>
      </w:r>
      <w:r w:rsidR="00616CB9">
        <w:rPr>
          <w:sz w:val="28"/>
          <w:szCs w:val="28"/>
        </w:rPr>
        <w:t xml:space="preserve"> членов К</w:t>
      </w:r>
      <w:r w:rsidR="00616CB9">
        <w:rPr>
          <w:sz w:val="28"/>
          <w:szCs w:val="28"/>
        </w:rPr>
        <w:t>о</w:t>
      </w:r>
      <w:r w:rsidR="00616CB9">
        <w:rPr>
          <w:sz w:val="28"/>
          <w:szCs w:val="28"/>
        </w:rPr>
        <w:t>миссии</w:t>
      </w:r>
      <w:r w:rsidR="000E4F97">
        <w:rPr>
          <w:sz w:val="28"/>
          <w:szCs w:val="28"/>
        </w:rPr>
        <w:t xml:space="preserve"> Центра ПФР</w:t>
      </w:r>
      <w:r w:rsidR="00616CB9">
        <w:rPr>
          <w:sz w:val="28"/>
          <w:szCs w:val="28"/>
        </w:rPr>
        <w:t>. Принято единогласно.</w:t>
      </w:r>
    </w:p>
    <w:p w:rsidR="00616CB9" w:rsidRDefault="00616CB9" w:rsidP="00391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второму вопрос</w:t>
      </w:r>
      <w:r w:rsidR="003B0279">
        <w:rPr>
          <w:sz w:val="28"/>
          <w:szCs w:val="28"/>
        </w:rPr>
        <w:t>у</w:t>
      </w:r>
      <w:r>
        <w:rPr>
          <w:sz w:val="28"/>
          <w:szCs w:val="28"/>
        </w:rPr>
        <w:t xml:space="preserve"> единогласно принят</w:t>
      </w:r>
      <w:r w:rsidR="00E45F49">
        <w:rPr>
          <w:sz w:val="28"/>
          <w:szCs w:val="28"/>
        </w:rPr>
        <w:t>о</w:t>
      </w:r>
      <w:r>
        <w:rPr>
          <w:sz w:val="28"/>
          <w:szCs w:val="28"/>
        </w:rPr>
        <w:t xml:space="preserve"> реше</w:t>
      </w:r>
      <w:r w:rsidR="009A246D">
        <w:rPr>
          <w:sz w:val="28"/>
          <w:szCs w:val="28"/>
        </w:rPr>
        <w:t>ни</w:t>
      </w:r>
      <w:r w:rsidR="003B0279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6D2372" w:rsidRDefault="00703C0E" w:rsidP="00391F3B">
      <w:pPr>
        <w:ind w:firstLine="709"/>
        <w:jc w:val="both"/>
        <w:rPr>
          <w:bCs/>
          <w:sz w:val="28"/>
          <w:szCs w:val="28"/>
        </w:rPr>
      </w:pPr>
      <w:r w:rsidRPr="00703C0E">
        <w:rPr>
          <w:bCs/>
          <w:sz w:val="28"/>
          <w:szCs w:val="28"/>
        </w:rPr>
        <w:t xml:space="preserve">- </w:t>
      </w:r>
      <w:r w:rsidR="009A246D">
        <w:rPr>
          <w:bCs/>
          <w:sz w:val="28"/>
          <w:szCs w:val="28"/>
        </w:rPr>
        <w:t>признать, что при исполнении работник</w:t>
      </w:r>
      <w:r w:rsidR="00E45F49">
        <w:rPr>
          <w:bCs/>
          <w:sz w:val="28"/>
          <w:szCs w:val="28"/>
        </w:rPr>
        <w:t>ом</w:t>
      </w:r>
      <w:r w:rsidR="009A246D">
        <w:rPr>
          <w:bCs/>
          <w:sz w:val="28"/>
          <w:szCs w:val="28"/>
        </w:rPr>
        <w:t xml:space="preserve"> Центра ПФР должностных об</w:t>
      </w:r>
      <w:r w:rsidR="009A246D">
        <w:rPr>
          <w:bCs/>
          <w:sz w:val="28"/>
          <w:szCs w:val="28"/>
        </w:rPr>
        <w:t>я</w:t>
      </w:r>
      <w:r w:rsidR="009A246D">
        <w:rPr>
          <w:bCs/>
          <w:sz w:val="28"/>
          <w:szCs w:val="28"/>
        </w:rPr>
        <w:t xml:space="preserve">занностей </w:t>
      </w:r>
      <w:r w:rsidR="008716B4">
        <w:rPr>
          <w:bCs/>
          <w:sz w:val="28"/>
          <w:szCs w:val="28"/>
        </w:rPr>
        <w:t xml:space="preserve">возможно </w:t>
      </w:r>
      <w:r w:rsidR="00857E03">
        <w:rPr>
          <w:bCs/>
          <w:sz w:val="28"/>
          <w:szCs w:val="28"/>
        </w:rPr>
        <w:t xml:space="preserve">возникновение </w:t>
      </w:r>
      <w:r w:rsidR="006D2372">
        <w:rPr>
          <w:bCs/>
          <w:sz w:val="28"/>
          <w:szCs w:val="28"/>
        </w:rPr>
        <w:t>личн</w:t>
      </w:r>
      <w:r w:rsidR="00857E03">
        <w:rPr>
          <w:bCs/>
          <w:sz w:val="28"/>
          <w:szCs w:val="28"/>
        </w:rPr>
        <w:t>ой</w:t>
      </w:r>
      <w:r w:rsidR="006D2372">
        <w:rPr>
          <w:bCs/>
          <w:sz w:val="28"/>
          <w:szCs w:val="28"/>
        </w:rPr>
        <w:t xml:space="preserve"> заинтересованност</w:t>
      </w:r>
      <w:r w:rsidR="00857E03">
        <w:rPr>
          <w:bCs/>
          <w:sz w:val="28"/>
          <w:szCs w:val="28"/>
        </w:rPr>
        <w:t>и</w:t>
      </w:r>
      <w:r w:rsidR="006D2372">
        <w:rPr>
          <w:bCs/>
          <w:sz w:val="28"/>
          <w:szCs w:val="28"/>
        </w:rPr>
        <w:t xml:space="preserve"> </w:t>
      </w:r>
      <w:r w:rsidR="00857E03">
        <w:rPr>
          <w:bCs/>
          <w:sz w:val="28"/>
          <w:szCs w:val="28"/>
        </w:rPr>
        <w:t>в случае выполн</w:t>
      </w:r>
      <w:r w:rsidR="00857E03">
        <w:rPr>
          <w:bCs/>
          <w:sz w:val="28"/>
          <w:szCs w:val="28"/>
        </w:rPr>
        <w:t>е</w:t>
      </w:r>
      <w:r w:rsidR="00857E03">
        <w:rPr>
          <w:bCs/>
          <w:sz w:val="28"/>
          <w:szCs w:val="28"/>
        </w:rPr>
        <w:t xml:space="preserve">ния им работы по пенсионному процессу в отношении </w:t>
      </w:r>
      <w:r w:rsidR="00BA543D">
        <w:rPr>
          <w:bCs/>
          <w:sz w:val="28"/>
          <w:szCs w:val="28"/>
        </w:rPr>
        <w:t xml:space="preserve">брата </w:t>
      </w:r>
      <w:r w:rsidR="009E7743">
        <w:rPr>
          <w:bCs/>
          <w:sz w:val="28"/>
          <w:szCs w:val="28"/>
        </w:rPr>
        <w:t>супруг</w:t>
      </w:r>
      <w:r w:rsidR="00BA543D">
        <w:rPr>
          <w:bCs/>
          <w:sz w:val="28"/>
          <w:szCs w:val="28"/>
        </w:rPr>
        <w:t>и</w:t>
      </w:r>
      <w:r w:rsidR="006D2372">
        <w:rPr>
          <w:bCs/>
          <w:sz w:val="28"/>
          <w:szCs w:val="28"/>
        </w:rPr>
        <w:t>;</w:t>
      </w:r>
    </w:p>
    <w:p w:rsidR="00D9378F" w:rsidRDefault="006D2372" w:rsidP="00391F3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рекомендовать </w:t>
      </w:r>
      <w:r w:rsidR="000C6D05">
        <w:rPr>
          <w:bCs/>
          <w:sz w:val="28"/>
          <w:szCs w:val="28"/>
        </w:rPr>
        <w:t>о</w:t>
      </w:r>
      <w:r w:rsidR="00CD3454">
        <w:rPr>
          <w:bCs/>
          <w:sz w:val="28"/>
          <w:szCs w:val="28"/>
        </w:rPr>
        <w:t xml:space="preserve">свободить работника от </w:t>
      </w:r>
      <w:r w:rsidR="00857E03">
        <w:rPr>
          <w:bCs/>
          <w:sz w:val="28"/>
          <w:szCs w:val="28"/>
        </w:rPr>
        <w:t>вы</w:t>
      </w:r>
      <w:r w:rsidR="00CD3454">
        <w:rPr>
          <w:bCs/>
          <w:sz w:val="28"/>
          <w:szCs w:val="28"/>
        </w:rPr>
        <w:t>полнения должностных обяза</w:t>
      </w:r>
      <w:r w:rsidR="00CD3454">
        <w:rPr>
          <w:bCs/>
          <w:sz w:val="28"/>
          <w:szCs w:val="28"/>
        </w:rPr>
        <w:t>н</w:t>
      </w:r>
      <w:r w:rsidR="00CD3454">
        <w:rPr>
          <w:bCs/>
          <w:sz w:val="28"/>
          <w:szCs w:val="28"/>
        </w:rPr>
        <w:t>ностей</w:t>
      </w:r>
      <w:r w:rsidR="008716B4">
        <w:rPr>
          <w:bCs/>
          <w:sz w:val="28"/>
          <w:szCs w:val="28"/>
        </w:rPr>
        <w:t>, предусмотренных должностной инструкцией,</w:t>
      </w:r>
      <w:r w:rsidR="00CD3454">
        <w:rPr>
          <w:bCs/>
          <w:sz w:val="28"/>
          <w:szCs w:val="28"/>
        </w:rPr>
        <w:t xml:space="preserve"> в отноше</w:t>
      </w:r>
      <w:r w:rsidR="009E7743">
        <w:rPr>
          <w:bCs/>
          <w:sz w:val="28"/>
          <w:szCs w:val="28"/>
        </w:rPr>
        <w:t xml:space="preserve">нии </w:t>
      </w:r>
      <w:r w:rsidR="00BA543D">
        <w:rPr>
          <w:bCs/>
          <w:sz w:val="28"/>
          <w:szCs w:val="28"/>
        </w:rPr>
        <w:t xml:space="preserve">брата </w:t>
      </w:r>
      <w:r w:rsidR="009E7743">
        <w:rPr>
          <w:bCs/>
          <w:sz w:val="28"/>
          <w:szCs w:val="28"/>
        </w:rPr>
        <w:t>супр</w:t>
      </w:r>
      <w:r w:rsidR="009E7743">
        <w:rPr>
          <w:bCs/>
          <w:sz w:val="28"/>
          <w:szCs w:val="28"/>
        </w:rPr>
        <w:t>у</w:t>
      </w:r>
      <w:r w:rsidR="009E7743">
        <w:rPr>
          <w:bCs/>
          <w:sz w:val="28"/>
          <w:szCs w:val="28"/>
        </w:rPr>
        <w:t>г</w:t>
      </w:r>
      <w:r w:rsidR="00BA543D">
        <w:rPr>
          <w:bCs/>
          <w:sz w:val="28"/>
          <w:szCs w:val="28"/>
        </w:rPr>
        <w:t>и</w:t>
      </w:r>
      <w:r w:rsidR="009A246D">
        <w:rPr>
          <w:bCs/>
          <w:sz w:val="28"/>
          <w:szCs w:val="28"/>
        </w:rPr>
        <w:t>.</w:t>
      </w:r>
    </w:p>
    <w:p w:rsidR="00BA543D" w:rsidRDefault="00BA543D" w:rsidP="00BA54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A3809">
        <w:rPr>
          <w:sz w:val="28"/>
          <w:szCs w:val="28"/>
        </w:rPr>
        <w:t>третьему</w:t>
      </w:r>
      <w:r>
        <w:rPr>
          <w:sz w:val="28"/>
          <w:szCs w:val="28"/>
        </w:rPr>
        <w:t xml:space="preserve"> вопросу единогласно принято решение:</w:t>
      </w:r>
    </w:p>
    <w:p w:rsidR="00BA543D" w:rsidRDefault="00BA543D" w:rsidP="00BA543D">
      <w:pPr>
        <w:ind w:firstLine="709"/>
        <w:jc w:val="both"/>
        <w:rPr>
          <w:bCs/>
          <w:sz w:val="28"/>
          <w:szCs w:val="28"/>
        </w:rPr>
      </w:pPr>
      <w:r w:rsidRPr="00703C0E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призн</w:t>
      </w:r>
      <w:r w:rsidR="0060625D">
        <w:rPr>
          <w:bCs/>
          <w:sz w:val="28"/>
          <w:szCs w:val="28"/>
        </w:rPr>
        <w:t>ать, что при исполнении работницей</w:t>
      </w:r>
      <w:r>
        <w:rPr>
          <w:bCs/>
          <w:sz w:val="28"/>
          <w:szCs w:val="28"/>
        </w:rPr>
        <w:t xml:space="preserve"> Центра ПФР должностных об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занностей возможно возникновение личной заинтересованности в случае выполн</w:t>
      </w:r>
      <w:r>
        <w:rPr>
          <w:bCs/>
          <w:sz w:val="28"/>
          <w:szCs w:val="28"/>
        </w:rPr>
        <w:t>е</w:t>
      </w:r>
      <w:r w:rsidR="0060625D">
        <w:rPr>
          <w:bCs/>
          <w:sz w:val="28"/>
          <w:szCs w:val="28"/>
        </w:rPr>
        <w:t>ния ею</w:t>
      </w:r>
      <w:r>
        <w:rPr>
          <w:bCs/>
          <w:sz w:val="28"/>
          <w:szCs w:val="28"/>
        </w:rPr>
        <w:t xml:space="preserve"> работы по пенсионн</w:t>
      </w:r>
      <w:r w:rsidR="001A1157">
        <w:rPr>
          <w:bCs/>
          <w:sz w:val="28"/>
          <w:szCs w:val="28"/>
        </w:rPr>
        <w:t>ым</w:t>
      </w:r>
      <w:r>
        <w:rPr>
          <w:bCs/>
          <w:sz w:val="28"/>
          <w:szCs w:val="28"/>
        </w:rPr>
        <w:t xml:space="preserve"> процесс</w:t>
      </w:r>
      <w:r w:rsidR="001A1157">
        <w:rPr>
          <w:bCs/>
          <w:sz w:val="28"/>
          <w:szCs w:val="28"/>
        </w:rPr>
        <w:t>ам</w:t>
      </w:r>
      <w:r>
        <w:rPr>
          <w:bCs/>
          <w:sz w:val="28"/>
          <w:szCs w:val="28"/>
        </w:rPr>
        <w:t xml:space="preserve"> в отношении </w:t>
      </w:r>
      <w:r w:rsidR="00FB573F">
        <w:rPr>
          <w:bCs/>
          <w:sz w:val="28"/>
          <w:szCs w:val="28"/>
        </w:rPr>
        <w:t xml:space="preserve">нетрудоспособных граждан, уход за которыми осуществляет </w:t>
      </w:r>
      <w:r w:rsidR="0060625D">
        <w:rPr>
          <w:bCs/>
          <w:sz w:val="28"/>
          <w:szCs w:val="28"/>
        </w:rPr>
        <w:t>её</w:t>
      </w:r>
      <w:r w:rsidR="00FB573F">
        <w:rPr>
          <w:bCs/>
          <w:sz w:val="28"/>
          <w:szCs w:val="28"/>
        </w:rPr>
        <w:t xml:space="preserve"> брат</w:t>
      </w:r>
      <w:r>
        <w:rPr>
          <w:bCs/>
          <w:sz w:val="28"/>
          <w:szCs w:val="28"/>
        </w:rPr>
        <w:t>;</w:t>
      </w:r>
    </w:p>
    <w:p w:rsidR="00BA543D" w:rsidRDefault="00BA543D" w:rsidP="00BA543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</w:t>
      </w:r>
      <w:r w:rsidR="0060625D">
        <w:rPr>
          <w:bCs/>
          <w:sz w:val="28"/>
          <w:szCs w:val="28"/>
        </w:rPr>
        <w:t>екомендовать освободить работницу</w:t>
      </w:r>
      <w:r>
        <w:rPr>
          <w:bCs/>
          <w:sz w:val="28"/>
          <w:szCs w:val="28"/>
        </w:rPr>
        <w:t xml:space="preserve"> от выполнения должностных обяза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ностей, предусмотренных должностной инструкцией, в отношении</w:t>
      </w:r>
      <w:r w:rsidR="00FB573F" w:rsidRPr="00FB573F">
        <w:rPr>
          <w:bCs/>
          <w:sz w:val="28"/>
          <w:szCs w:val="28"/>
        </w:rPr>
        <w:t xml:space="preserve"> </w:t>
      </w:r>
      <w:r w:rsidR="00FB573F">
        <w:rPr>
          <w:bCs/>
          <w:sz w:val="28"/>
          <w:szCs w:val="28"/>
        </w:rPr>
        <w:t>нетрудоспосо</w:t>
      </w:r>
      <w:r w:rsidR="00FB573F">
        <w:rPr>
          <w:bCs/>
          <w:sz w:val="28"/>
          <w:szCs w:val="28"/>
        </w:rPr>
        <w:t>б</w:t>
      </w:r>
      <w:r w:rsidR="00FB573F">
        <w:rPr>
          <w:bCs/>
          <w:sz w:val="28"/>
          <w:szCs w:val="28"/>
        </w:rPr>
        <w:t>ных граждан, уход за которыми осуществляет её брат.</w:t>
      </w:r>
    </w:p>
    <w:p w:rsidR="00D7190D" w:rsidRDefault="00D7190D" w:rsidP="00BA543D">
      <w:pPr>
        <w:ind w:firstLine="709"/>
        <w:jc w:val="both"/>
      </w:pPr>
      <w:r>
        <w:rPr>
          <w:bCs/>
          <w:sz w:val="28"/>
          <w:szCs w:val="28"/>
        </w:rPr>
        <w:t>По четвертому вопросу информация принята к сведению.</w:t>
      </w:r>
    </w:p>
    <w:p w:rsidR="00BA543D" w:rsidRDefault="00BA543D" w:rsidP="00391F3B">
      <w:pPr>
        <w:ind w:firstLine="709"/>
        <w:jc w:val="both"/>
      </w:pPr>
    </w:p>
    <w:p w:rsidR="00703C0E" w:rsidRPr="00703C0E" w:rsidRDefault="00703C0E" w:rsidP="00391F3B">
      <w:pPr>
        <w:jc w:val="both"/>
        <w:rPr>
          <w:bCs/>
          <w:sz w:val="28"/>
          <w:szCs w:val="28"/>
        </w:rPr>
      </w:pPr>
    </w:p>
    <w:p w:rsidR="00087048" w:rsidRDefault="00087048" w:rsidP="00391F3B">
      <w:pPr>
        <w:jc w:val="both"/>
      </w:pPr>
    </w:p>
    <w:p w:rsidR="00703C0E" w:rsidRDefault="00703C0E" w:rsidP="00391F3B">
      <w:pPr>
        <w:jc w:val="both"/>
      </w:pPr>
    </w:p>
    <w:sectPr w:rsidR="00703C0E" w:rsidSect="001D03E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80A" w:rsidRDefault="0023180A">
      <w:r>
        <w:separator/>
      </w:r>
    </w:p>
  </w:endnote>
  <w:endnote w:type="continuationSeparator" w:id="0">
    <w:p w:rsidR="0023180A" w:rsidRDefault="00231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80A" w:rsidRDefault="0023180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80A" w:rsidRDefault="0023180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80A" w:rsidRDefault="0023180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80A" w:rsidRDefault="0023180A">
      <w:r>
        <w:separator/>
      </w:r>
    </w:p>
  </w:footnote>
  <w:footnote w:type="continuationSeparator" w:id="0">
    <w:p w:rsidR="0023180A" w:rsidRDefault="00231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80A" w:rsidRDefault="0023180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80A" w:rsidRDefault="0023180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4A047C6"/>
    <w:multiLevelType w:val="hybridMultilevel"/>
    <w:tmpl w:val="EC7CFDB8"/>
    <w:lvl w:ilvl="0" w:tplc="920C4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0E"/>
    <w:rsid w:val="00031EA0"/>
    <w:rsid w:val="00041842"/>
    <w:rsid w:val="00042A7A"/>
    <w:rsid w:val="00047ED8"/>
    <w:rsid w:val="00055DFA"/>
    <w:rsid w:val="00087048"/>
    <w:rsid w:val="000A7C7A"/>
    <w:rsid w:val="000B7A5F"/>
    <w:rsid w:val="000C6D05"/>
    <w:rsid w:val="000D4101"/>
    <w:rsid w:val="000E4F97"/>
    <w:rsid w:val="000F32BF"/>
    <w:rsid w:val="001544B3"/>
    <w:rsid w:val="001719E9"/>
    <w:rsid w:val="00172CC4"/>
    <w:rsid w:val="001A1157"/>
    <w:rsid w:val="001C443C"/>
    <w:rsid w:val="001D03ED"/>
    <w:rsid w:val="001F0972"/>
    <w:rsid w:val="00212154"/>
    <w:rsid w:val="0023180A"/>
    <w:rsid w:val="00260D15"/>
    <w:rsid w:val="00266199"/>
    <w:rsid w:val="00271F4C"/>
    <w:rsid w:val="00282E1A"/>
    <w:rsid w:val="00292E35"/>
    <w:rsid w:val="002934FB"/>
    <w:rsid w:val="00295968"/>
    <w:rsid w:val="002A6806"/>
    <w:rsid w:val="002B5A48"/>
    <w:rsid w:val="00306824"/>
    <w:rsid w:val="0034601B"/>
    <w:rsid w:val="00391F3B"/>
    <w:rsid w:val="003A1129"/>
    <w:rsid w:val="003B0279"/>
    <w:rsid w:val="003D3621"/>
    <w:rsid w:val="003D486E"/>
    <w:rsid w:val="003E7B2B"/>
    <w:rsid w:val="00420847"/>
    <w:rsid w:val="00433AB9"/>
    <w:rsid w:val="00441695"/>
    <w:rsid w:val="0046419E"/>
    <w:rsid w:val="00494186"/>
    <w:rsid w:val="004A53AE"/>
    <w:rsid w:val="004C064D"/>
    <w:rsid w:val="004C302A"/>
    <w:rsid w:val="00501AEF"/>
    <w:rsid w:val="00526C47"/>
    <w:rsid w:val="00552940"/>
    <w:rsid w:val="00555084"/>
    <w:rsid w:val="00582EB9"/>
    <w:rsid w:val="00597746"/>
    <w:rsid w:val="005A5A74"/>
    <w:rsid w:val="0060625D"/>
    <w:rsid w:val="006163FF"/>
    <w:rsid w:val="00616CB9"/>
    <w:rsid w:val="006766A9"/>
    <w:rsid w:val="006B2CD8"/>
    <w:rsid w:val="006D2372"/>
    <w:rsid w:val="006D4DAF"/>
    <w:rsid w:val="006D609C"/>
    <w:rsid w:val="006D63C0"/>
    <w:rsid w:val="006F1440"/>
    <w:rsid w:val="00703C0E"/>
    <w:rsid w:val="00750F10"/>
    <w:rsid w:val="00761303"/>
    <w:rsid w:val="007659B7"/>
    <w:rsid w:val="007679EC"/>
    <w:rsid w:val="007C7D8A"/>
    <w:rsid w:val="007D1522"/>
    <w:rsid w:val="007F374E"/>
    <w:rsid w:val="00804599"/>
    <w:rsid w:val="00833C55"/>
    <w:rsid w:val="008410C1"/>
    <w:rsid w:val="00857E03"/>
    <w:rsid w:val="0086620B"/>
    <w:rsid w:val="008716B4"/>
    <w:rsid w:val="00887782"/>
    <w:rsid w:val="008A6BD0"/>
    <w:rsid w:val="00907309"/>
    <w:rsid w:val="009131AD"/>
    <w:rsid w:val="009765D1"/>
    <w:rsid w:val="009A246D"/>
    <w:rsid w:val="009A3809"/>
    <w:rsid w:val="009B16A3"/>
    <w:rsid w:val="009C25AA"/>
    <w:rsid w:val="009E7743"/>
    <w:rsid w:val="00A0647B"/>
    <w:rsid w:val="00A11B6F"/>
    <w:rsid w:val="00A258BB"/>
    <w:rsid w:val="00A3379F"/>
    <w:rsid w:val="00A50392"/>
    <w:rsid w:val="00A72497"/>
    <w:rsid w:val="00A852CA"/>
    <w:rsid w:val="00AB137E"/>
    <w:rsid w:val="00AF3EC0"/>
    <w:rsid w:val="00B011FA"/>
    <w:rsid w:val="00B02BC2"/>
    <w:rsid w:val="00B17D88"/>
    <w:rsid w:val="00B32889"/>
    <w:rsid w:val="00BA0756"/>
    <w:rsid w:val="00BA543D"/>
    <w:rsid w:val="00BC71A6"/>
    <w:rsid w:val="00C2434A"/>
    <w:rsid w:val="00C31D59"/>
    <w:rsid w:val="00C674AE"/>
    <w:rsid w:val="00CB6FA2"/>
    <w:rsid w:val="00CB7C01"/>
    <w:rsid w:val="00CD3454"/>
    <w:rsid w:val="00CE76F9"/>
    <w:rsid w:val="00D12D6E"/>
    <w:rsid w:val="00D7190D"/>
    <w:rsid w:val="00D769CA"/>
    <w:rsid w:val="00D9378F"/>
    <w:rsid w:val="00E11010"/>
    <w:rsid w:val="00E45F49"/>
    <w:rsid w:val="00E55670"/>
    <w:rsid w:val="00E65EC4"/>
    <w:rsid w:val="00E95540"/>
    <w:rsid w:val="00EE0E7E"/>
    <w:rsid w:val="00F009A8"/>
    <w:rsid w:val="00F1745F"/>
    <w:rsid w:val="00F25DAD"/>
    <w:rsid w:val="00F50F7F"/>
    <w:rsid w:val="00F529E1"/>
    <w:rsid w:val="00F5333C"/>
    <w:rsid w:val="00F8001C"/>
    <w:rsid w:val="00F816FF"/>
    <w:rsid w:val="00F93DBB"/>
    <w:rsid w:val="00FB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154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14</cp:revision>
  <cp:lastPrinted>2020-06-09T11:26:00Z</cp:lastPrinted>
  <dcterms:created xsi:type="dcterms:W3CDTF">2020-06-08T10:44:00Z</dcterms:created>
  <dcterms:modified xsi:type="dcterms:W3CDTF">2020-06-09T11:34:00Z</dcterms:modified>
</cp:coreProperties>
</file>